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rPr>
          <w:b/>
          <w:bCs/>
          <w:sz w:val="28"/>
          <w:szCs w:val="28"/>
        </w:rPr>
      </w:pPr>
      <w:r>
        <w:t xml:space="preserve">                                                 </w:t>
      </w:r>
      <w:r>
        <w:tab/>
      </w:r>
      <w:r>
        <w:tab/>
      </w:r>
      <w:r>
        <w:rPr>
          <w:b/>
          <w:bCs/>
          <w:sz w:val="28"/>
          <w:szCs w:val="28"/>
        </w:rPr>
        <w:t>D.A.V.Police</w:t>
      </w:r>
      <w:r>
        <w:rPr>
          <w:b/>
          <w:bCs/>
          <w:sz w:val="28"/>
          <w:szCs w:val="28"/>
        </w:rPr>
        <w:t xml:space="preserve"> Public School, </w:t>
      </w:r>
      <w:r>
        <w:rPr>
          <w:b/>
          <w:bCs/>
          <w:sz w:val="28"/>
          <w:szCs w:val="28"/>
        </w:rPr>
        <w:t>Kaithal</w:t>
      </w:r>
    </w:p>
    <w:p>
      <w:pPr>
        <w:pStyle w:val="style0"/>
        <w:spacing w:after="0" w:lineRule="auto" w:line="24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Annual Planner</w:t>
      </w:r>
    </w:p>
    <w:p>
      <w:pPr>
        <w:pStyle w:val="style0"/>
        <w:spacing w:after="0" w:lineRule="auto" w:line="240"/>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 xml:space="preserve">      </w:t>
      </w:r>
      <w:r>
        <w:rPr>
          <w:b/>
          <w:bCs/>
          <w:sz w:val="28"/>
          <w:szCs w:val="28"/>
        </w:rPr>
        <w:t xml:space="preserve">           </w:t>
      </w:r>
      <w:r>
        <w:rPr>
          <w:b/>
          <w:bCs/>
          <w:sz w:val="28"/>
          <w:szCs w:val="28"/>
        </w:rPr>
        <w:t xml:space="preserve"> Class </w:t>
      </w:r>
      <w:r>
        <w:rPr>
          <w:b/>
          <w:bCs/>
          <w:sz w:val="28"/>
          <w:szCs w:val="28"/>
          <w:lang w:val="en-US"/>
        </w:rPr>
        <w:t>: 1st</w:t>
      </w:r>
    </w:p>
    <w:p>
      <w:pPr>
        <w:pStyle w:val="style0"/>
        <w:spacing w:after="0" w:lineRule="auto" w:line="240"/>
        <w:rPr>
          <w:lang w:val="en-US"/>
        </w:rPr>
      </w:pPr>
      <w:r>
        <w:t xml:space="preserve">The </w:t>
      </w:r>
      <w:r>
        <w:rPr>
          <w:lang w:val="en-US"/>
        </w:rPr>
        <w:t xml:space="preserve"> major objectives of teaching throughout the entire primary stage of school education is to develop basic skills of communication ,numeracy , healthful living (along with the basic concept of  physical and social environment) and other life skills relating to the world of play, work and culture. </w:t>
      </w:r>
    </w:p>
    <w:p>
      <w:pPr>
        <w:pStyle w:val="style0"/>
        <w:spacing w:after="0" w:lineRule="auto" w:line="240"/>
        <w:rPr/>
      </w:pPr>
      <w:r>
        <w:rPr>
          <w:lang w:val="en-US"/>
        </w:rPr>
        <w:t xml:space="preserve">     The syllabus design here is to help children grow, learn and develop physically, socially, emotionally ,morally and intellectually to make them grow individual into a complete man. </w:t>
      </w:r>
    </w:p>
    <w:p>
      <w:pPr>
        <w:pStyle w:val="style0"/>
        <w:spacing w:after="0" w:lineRule="auto" w:line="240"/>
        <w:rPr/>
      </w:pPr>
    </w:p>
    <w:p>
      <w:pPr>
        <w:pStyle w:val="style0"/>
        <w:spacing w:after="0" w:lineRule="auto" w:line="240"/>
        <w:rPr>
          <w:b/>
          <w:bCs/>
          <w:sz w:val="28"/>
          <w:szCs w:val="28"/>
        </w:rPr>
      </w:pPr>
      <w:r>
        <w:tab/>
      </w:r>
      <w:r>
        <w:tab/>
      </w:r>
      <w:r>
        <w:tab/>
      </w:r>
      <w:r>
        <w:tab/>
      </w:r>
      <w:r>
        <w:tab/>
      </w:r>
      <w:r>
        <w:tab/>
      </w:r>
      <w:r>
        <w:rPr>
          <w:b/>
          <w:bCs/>
          <w:sz w:val="28"/>
          <w:szCs w:val="28"/>
        </w:rPr>
        <w:t xml:space="preserve">Unit-1 </w:t>
      </w:r>
      <w:r>
        <w:rPr>
          <w:b/>
          <w:bCs/>
          <w:sz w:val="28"/>
          <w:szCs w:val="28"/>
        </w:rPr>
        <w:t>( April</w:t>
      </w:r>
      <w:r>
        <w:rPr>
          <w:b/>
          <w:bCs/>
          <w:sz w:val="28"/>
          <w:szCs w:val="28"/>
        </w:rPr>
        <w:t xml:space="preserve"> to August)</w:t>
      </w:r>
    </w:p>
    <w:p>
      <w:pPr>
        <w:pStyle w:val="style0"/>
        <w:spacing w:after="0" w:lineRule="auto" w:line="240"/>
        <w:rPr>
          <w:b/>
          <w:bCs/>
          <w:sz w:val="24"/>
          <w:szCs w:val="24"/>
        </w:rPr>
      </w:pPr>
      <w:r>
        <w:rPr>
          <w:b/>
          <w:bCs/>
          <w:sz w:val="24"/>
          <w:szCs w:val="24"/>
        </w:rPr>
        <w:t>Language development:</w:t>
      </w:r>
    </w:p>
    <w:p>
      <w:pPr>
        <w:pStyle w:val="style0"/>
        <w:spacing w:after="0" w:lineRule="auto" w:line="240"/>
        <w:rPr>
          <w:b/>
          <w:bCs/>
          <w:sz w:val="24"/>
          <w:szCs w:val="24"/>
        </w:rPr>
      </w:pPr>
    </w:p>
    <w:p>
      <w:pPr>
        <w:pStyle w:val="style0"/>
        <w:spacing w:after="0" w:lineRule="auto" w:line="240"/>
        <w:rPr>
          <w:sz w:val="24"/>
          <w:szCs w:val="24"/>
        </w:rPr>
      </w:pPr>
      <w:r>
        <w:rPr>
          <w:b/>
          <w:bCs/>
          <w:sz w:val="24"/>
          <w:szCs w:val="24"/>
        </w:rPr>
        <w:t>English</w:t>
      </w:r>
      <w:r>
        <w:rPr>
          <w:b/>
          <w:bCs/>
          <w:sz w:val="24"/>
          <w:szCs w:val="24"/>
          <w:lang w:val="en-US"/>
        </w:rPr>
        <w:t xml:space="preserve"> </w:t>
      </w:r>
      <w:r>
        <w:rPr>
          <w:b/>
          <w:bCs/>
          <w:sz w:val="24"/>
          <w:szCs w:val="24"/>
        </w:rPr>
        <w:t xml:space="preserve">Reader:  </w:t>
      </w:r>
      <w:r>
        <w:rPr>
          <w:sz w:val="24"/>
          <w:szCs w:val="24"/>
        </w:rPr>
        <w:t>L-1 to L-</w:t>
      </w:r>
      <w:r>
        <w:rPr>
          <w:sz w:val="24"/>
          <w:szCs w:val="24"/>
          <w:lang w:val="en-US"/>
        </w:rPr>
        <w:t xml:space="preserve">9, Poem :One thing at one time. </w:t>
      </w:r>
    </w:p>
    <w:p>
      <w:pPr>
        <w:pStyle w:val="style0"/>
        <w:spacing w:after="0" w:lineRule="auto" w:line="240"/>
        <w:rPr>
          <w:sz w:val="24"/>
          <w:szCs w:val="24"/>
        </w:rPr>
      </w:pPr>
      <w:r>
        <w:rPr>
          <w:b/>
          <w:bCs/>
          <w:sz w:val="24"/>
          <w:szCs w:val="24"/>
          <w:lang w:val="en-US"/>
        </w:rPr>
        <w:t xml:space="preserve">English </w:t>
      </w:r>
      <w:r>
        <w:rPr>
          <w:b/>
          <w:bCs/>
          <w:sz w:val="24"/>
          <w:szCs w:val="24"/>
        </w:rPr>
        <w:t>Practice</w:t>
      </w:r>
      <w:r>
        <w:rPr>
          <w:b/>
          <w:bCs/>
          <w:sz w:val="24"/>
          <w:szCs w:val="24"/>
          <w:lang w:val="en-US"/>
        </w:rPr>
        <w:t xml:space="preserve"> Book </w:t>
      </w:r>
      <w:r>
        <w:rPr>
          <w:sz w:val="24"/>
          <w:szCs w:val="24"/>
        </w:rPr>
        <w:t xml:space="preserve"> :</w:t>
      </w:r>
      <w:r>
        <w:rPr>
          <w:sz w:val="24"/>
          <w:szCs w:val="24"/>
        </w:rPr>
        <w:t xml:space="preserve"> Pg 1 to pg </w:t>
      </w:r>
      <w:r>
        <w:rPr>
          <w:sz w:val="24"/>
          <w:szCs w:val="24"/>
          <w:lang w:val="en-US"/>
        </w:rPr>
        <w:t>27</w:t>
      </w:r>
    </w:p>
    <w:p>
      <w:pPr>
        <w:pStyle w:val="style0"/>
        <w:spacing w:after="0" w:lineRule="auto" w:line="240"/>
        <w:rPr>
          <w:sz w:val="24"/>
          <w:szCs w:val="24"/>
        </w:rPr>
      </w:pPr>
    </w:p>
    <w:p>
      <w:pPr>
        <w:pStyle w:val="style0"/>
        <w:spacing w:after="0" w:lineRule="auto" w:line="240"/>
        <w:rPr>
          <w:sz w:val="24"/>
          <w:szCs w:val="24"/>
        </w:rPr>
      </w:pPr>
      <w:r>
        <w:rPr>
          <w:sz w:val="24"/>
          <w:szCs w:val="24"/>
        </w:rPr>
        <w:t xml:space="preserve"> </w:t>
      </w:r>
      <w:r>
        <w:rPr>
          <w:b/>
          <w:bCs/>
          <w:sz w:val="24"/>
          <w:szCs w:val="24"/>
        </w:rPr>
        <w:t>Grammar</w:t>
      </w:r>
      <w:r>
        <w:rPr>
          <w:sz w:val="24"/>
          <w:szCs w:val="24"/>
        </w:rPr>
        <w:t xml:space="preserve">: </w:t>
      </w:r>
      <w:r>
        <w:rPr>
          <w:sz w:val="24"/>
          <w:szCs w:val="24"/>
          <w:lang w:val="en-US"/>
        </w:rPr>
        <w:t xml:space="preserve">Naming words , Use of in /on/ under , Use of This/ That,  Rhyming words, Jumbled words, Rearranging the jumbled words, Punctuation (capital letter and full stop) </w:t>
      </w:r>
    </w:p>
    <w:p>
      <w:pPr>
        <w:pStyle w:val="style0"/>
        <w:spacing w:after="0" w:lineRule="auto" w:line="240"/>
        <w:rPr>
          <w:sz w:val="24"/>
          <w:szCs w:val="24"/>
        </w:rPr>
      </w:pPr>
    </w:p>
    <w:p>
      <w:pPr>
        <w:pStyle w:val="style0"/>
        <w:spacing w:after="0" w:lineRule="auto" w:line="240"/>
        <w:rPr>
          <w:sz w:val="24"/>
          <w:szCs w:val="24"/>
        </w:rPr>
      </w:pPr>
      <w:r>
        <w:rPr>
          <w:b/>
          <w:bCs/>
          <w:sz w:val="24"/>
          <w:szCs w:val="24"/>
        </w:rPr>
        <w:t xml:space="preserve">Listening skill and </w:t>
      </w:r>
      <w:r>
        <w:rPr>
          <w:b/>
          <w:bCs/>
          <w:sz w:val="24"/>
          <w:szCs w:val="24"/>
          <w:lang w:val="en-US"/>
        </w:rPr>
        <w:t>S</w:t>
      </w:r>
      <w:r>
        <w:rPr>
          <w:b/>
          <w:bCs/>
          <w:sz w:val="24"/>
          <w:szCs w:val="24"/>
        </w:rPr>
        <w:t>peaking skill</w:t>
      </w:r>
      <w:r>
        <w:rPr>
          <w:sz w:val="24"/>
          <w:szCs w:val="24"/>
        </w:rPr>
        <w:t xml:space="preserve">:  </w:t>
      </w:r>
      <w:r>
        <w:rPr>
          <w:sz w:val="24"/>
          <w:szCs w:val="24"/>
          <w:lang w:val="en-US"/>
        </w:rPr>
        <w:t xml:space="preserve">Commands and instructions , Development of vocabulary , Sound stories , Songs and rhymes , Role playing, Story telling , Picture reading , Answer in the Question for (orally) . </w:t>
      </w:r>
    </w:p>
    <w:p>
      <w:pPr>
        <w:pStyle w:val="style0"/>
        <w:spacing w:after="0" w:lineRule="auto" w:line="240"/>
        <w:rPr>
          <w:sz w:val="24"/>
          <w:szCs w:val="24"/>
        </w:rPr>
      </w:pPr>
    </w:p>
    <w:p>
      <w:pPr>
        <w:pStyle w:val="style0"/>
        <w:spacing w:after="0" w:lineRule="auto" w:line="240"/>
        <w:rPr>
          <w:sz w:val="24"/>
          <w:szCs w:val="24"/>
        </w:rPr>
      </w:pPr>
      <w:r>
        <w:rPr>
          <w:b/>
          <w:bCs/>
          <w:sz w:val="24"/>
          <w:szCs w:val="24"/>
        </w:rPr>
        <w:t>Reading skill</w:t>
      </w:r>
      <w:r>
        <w:rPr>
          <w:sz w:val="24"/>
          <w:szCs w:val="24"/>
        </w:rPr>
        <w:t xml:space="preserve">: </w:t>
      </w:r>
      <w:r>
        <w:rPr>
          <w:sz w:val="24"/>
          <w:szCs w:val="24"/>
          <w:lang w:val="en-US"/>
        </w:rPr>
        <w:t xml:space="preserve"> Picture </w:t>
      </w:r>
      <w:r>
        <w:rPr>
          <w:sz w:val="24"/>
          <w:szCs w:val="24"/>
        </w:rPr>
        <w:t xml:space="preserve">cards, </w:t>
      </w:r>
      <w:r>
        <w:rPr>
          <w:sz w:val="24"/>
          <w:szCs w:val="24"/>
          <w:lang w:val="en-US"/>
        </w:rPr>
        <w:t>N</w:t>
      </w:r>
      <w:r>
        <w:rPr>
          <w:sz w:val="24"/>
          <w:szCs w:val="24"/>
        </w:rPr>
        <w:t xml:space="preserve">ews paper, </w:t>
      </w:r>
      <w:r>
        <w:rPr>
          <w:sz w:val="24"/>
          <w:szCs w:val="24"/>
          <w:lang w:val="en-US"/>
        </w:rPr>
        <w:t>S</w:t>
      </w:r>
      <w:r>
        <w:rPr>
          <w:sz w:val="24"/>
          <w:szCs w:val="24"/>
        </w:rPr>
        <w:t xml:space="preserve">tory books, </w:t>
      </w:r>
      <w:r>
        <w:rPr>
          <w:sz w:val="24"/>
          <w:szCs w:val="24"/>
          <w:lang w:val="en-US"/>
        </w:rPr>
        <w:t>T</w:t>
      </w:r>
      <w:r>
        <w:rPr>
          <w:sz w:val="24"/>
          <w:szCs w:val="24"/>
        </w:rPr>
        <w:t xml:space="preserve">ext book, </w:t>
      </w:r>
      <w:r>
        <w:rPr>
          <w:sz w:val="24"/>
          <w:szCs w:val="24"/>
          <w:lang w:val="en-US"/>
        </w:rPr>
        <w:t>P</w:t>
      </w:r>
      <w:r>
        <w:rPr>
          <w:sz w:val="24"/>
          <w:szCs w:val="24"/>
        </w:rPr>
        <w:t>ractice book, poems</w:t>
      </w:r>
      <w:r>
        <w:rPr>
          <w:sz w:val="24"/>
          <w:szCs w:val="24"/>
          <w:lang w:val="en-US"/>
        </w:rPr>
        <w:t xml:space="preserve">. </w:t>
      </w:r>
    </w:p>
    <w:p>
      <w:pPr>
        <w:pStyle w:val="style0"/>
        <w:spacing w:after="0" w:lineRule="auto" w:line="240"/>
        <w:rPr>
          <w:sz w:val="24"/>
          <w:szCs w:val="24"/>
        </w:rPr>
      </w:pPr>
    </w:p>
    <w:p>
      <w:pPr>
        <w:pStyle w:val="style0"/>
        <w:spacing w:after="0" w:lineRule="auto" w:line="240"/>
        <w:rPr>
          <w:sz w:val="24"/>
          <w:szCs w:val="24"/>
        </w:rPr>
      </w:pPr>
      <w:r>
        <w:rPr>
          <w:b/>
          <w:bCs/>
          <w:sz w:val="24"/>
          <w:szCs w:val="24"/>
        </w:rPr>
        <w:t>Writing skill:</w:t>
      </w:r>
      <w:r>
        <w:rPr>
          <w:b/>
          <w:bCs/>
          <w:sz w:val="24"/>
          <w:szCs w:val="24"/>
        </w:rPr>
        <w:t xml:space="preserve"> </w:t>
      </w:r>
      <w:r>
        <w:rPr>
          <w:b/>
          <w:bCs/>
          <w:sz w:val="24"/>
          <w:szCs w:val="24"/>
          <w:lang w:val="en-US"/>
        </w:rPr>
        <w:t xml:space="preserve">Fill in the blanks, Make sentences,  True /  False, Sound chain, Naming the picture, Jumbled words, Dictations, Days of week , Animals name , Rhyming words. </w:t>
      </w:r>
    </w:p>
    <w:p>
      <w:pPr>
        <w:pStyle w:val="style0"/>
        <w:spacing w:after="0" w:lineRule="auto" w:line="240"/>
        <w:rPr>
          <w:sz w:val="24"/>
          <w:szCs w:val="24"/>
        </w:rPr>
      </w:pPr>
    </w:p>
    <w:p>
      <w:pPr>
        <w:pStyle w:val="style0"/>
        <w:spacing w:after="0" w:lineRule="auto" w:line="240"/>
        <w:rPr>
          <w:rFonts w:hint="cs"/>
          <w:sz w:val="24"/>
          <w:szCs w:val="24"/>
        </w:rPr>
      </w:pPr>
      <w:r>
        <w:rPr>
          <w:rFonts w:hint="cs"/>
          <w:sz w:val="24"/>
          <w:szCs w:val="24"/>
          <w:cs/>
        </w:rPr>
        <w:t xml:space="preserve">हिंदी : भाषा माधुरी : </w:t>
      </w:r>
      <w:r>
        <w:rPr>
          <w:rFonts w:hint="cs"/>
          <w:sz w:val="24"/>
          <w:szCs w:val="24"/>
          <w:cs/>
        </w:rPr>
        <w:t xml:space="preserve">पाठ 1 से </w:t>
      </w:r>
      <w:r>
        <w:rPr>
          <w:rFonts w:hint="default"/>
          <w:sz w:val="24"/>
          <w:szCs w:val="24"/>
          <w:lang w:val="en-US"/>
        </w:rPr>
        <w:t>7</w:t>
      </w:r>
    </w:p>
    <w:p>
      <w:pPr>
        <w:pStyle w:val="style0"/>
        <w:spacing w:after="0" w:lineRule="auto" w:line="240"/>
        <w:rPr>
          <w:rFonts w:hint="cs"/>
          <w:sz w:val="24"/>
          <w:szCs w:val="24"/>
        </w:rPr>
      </w:pPr>
      <w:r>
        <w:rPr>
          <w:rFonts w:hint="cs"/>
          <w:sz w:val="24"/>
          <w:szCs w:val="24"/>
          <w:cs/>
        </w:rPr>
        <w:tab/>
      </w:r>
      <w:r>
        <w:rPr>
          <w:rFonts w:hint="cs"/>
          <w:sz w:val="24"/>
          <w:szCs w:val="24"/>
          <w:cs/>
        </w:rPr>
        <w:t xml:space="preserve">भाषा अभ्यास : पृष्ठ 1- पृष्ठ </w:t>
      </w:r>
      <w:r>
        <w:rPr>
          <w:rFonts w:hint="cs"/>
          <w:sz w:val="24"/>
          <w:szCs w:val="24"/>
          <w:cs/>
        </w:rPr>
        <w:t>35</w:t>
      </w:r>
    </w:p>
    <w:p>
      <w:pPr>
        <w:pStyle w:val="style0"/>
        <w:spacing w:after="0" w:lineRule="auto" w:line="240"/>
        <w:rPr>
          <w:rFonts w:hint="cs"/>
          <w:sz w:val="24"/>
          <w:szCs w:val="24"/>
        </w:rPr>
      </w:pPr>
    </w:p>
    <w:p>
      <w:pPr>
        <w:pStyle w:val="style0"/>
        <w:spacing w:after="0" w:lineRule="auto" w:line="240"/>
        <w:rPr>
          <w:sz w:val="24"/>
          <w:szCs w:val="24"/>
        </w:rPr>
      </w:pPr>
      <w:r>
        <w:rPr>
          <w:rFonts w:hint="cs"/>
          <w:sz w:val="24"/>
          <w:szCs w:val="24"/>
          <w:cs/>
        </w:rPr>
        <w:t xml:space="preserve"> व्याकरण : </w:t>
      </w:r>
      <w:r>
        <w:rPr>
          <w:rFonts w:cs="Mangal" w:hint="default"/>
          <w:sz w:val="24"/>
          <w:szCs w:val="24"/>
          <w:cs/>
          <w:lang w:val="en-US"/>
        </w:rPr>
        <w:t>श्रुतलेख</w:t>
      </w:r>
      <w:r>
        <w:rPr>
          <w:rFonts w:cs="Mangal" w:hint="default"/>
          <w:sz w:val="24"/>
          <w:szCs w:val="24"/>
          <w:lang w:val="en-US"/>
        </w:rPr>
        <w:t xml:space="preserve">, </w:t>
      </w:r>
      <w:r>
        <w:rPr>
          <w:rFonts w:cs="Mangal" w:hint="default"/>
          <w:sz w:val="24"/>
          <w:szCs w:val="24"/>
          <w:cs/>
          <w:lang w:val="en-US"/>
        </w:rPr>
        <w:t>चित्र</w:t>
      </w:r>
      <w:r>
        <w:rPr>
          <w:rFonts w:hint="default"/>
          <w:sz w:val="24"/>
          <w:szCs w:val="24"/>
          <w:lang w:val="en-US"/>
        </w:rPr>
        <w:t xml:space="preserve"> </w:t>
      </w:r>
      <w:r>
        <w:rPr>
          <w:rFonts w:cs="Mangal" w:hint="default"/>
          <w:sz w:val="24"/>
          <w:szCs w:val="24"/>
          <w:cs/>
          <w:lang w:val="en-US"/>
        </w:rPr>
        <w:t>देखकर</w:t>
      </w:r>
      <w:r>
        <w:rPr>
          <w:rFonts w:hint="default"/>
          <w:sz w:val="24"/>
          <w:szCs w:val="24"/>
          <w:lang w:val="en-US"/>
        </w:rPr>
        <w:t xml:space="preserve"> </w:t>
      </w:r>
      <w:r>
        <w:rPr>
          <w:rFonts w:cs="Mangal" w:hint="default"/>
          <w:sz w:val="24"/>
          <w:szCs w:val="24"/>
          <w:cs/>
          <w:lang w:val="en-US"/>
        </w:rPr>
        <w:t>नाम</w:t>
      </w:r>
      <w:r>
        <w:rPr>
          <w:rFonts w:hint="default"/>
          <w:sz w:val="24"/>
          <w:szCs w:val="24"/>
          <w:lang w:val="en-US"/>
        </w:rPr>
        <w:t xml:space="preserve"> </w:t>
      </w:r>
      <w:r>
        <w:rPr>
          <w:rFonts w:cs="Mangal" w:hint="default"/>
          <w:sz w:val="24"/>
          <w:szCs w:val="24"/>
          <w:cs/>
          <w:lang w:val="en-US"/>
        </w:rPr>
        <w:t>लिखो</w:t>
      </w:r>
      <w:r>
        <w:rPr>
          <w:rFonts w:cs="Mangal" w:hint="default"/>
          <w:sz w:val="24"/>
          <w:szCs w:val="24"/>
          <w:lang w:val="en-US"/>
        </w:rPr>
        <w:t xml:space="preserve">, </w:t>
      </w:r>
      <w:r>
        <w:rPr>
          <w:rFonts w:cs="Mangal" w:hint="default"/>
          <w:sz w:val="24"/>
          <w:szCs w:val="24"/>
          <w:cs/>
          <w:lang w:val="en-US"/>
        </w:rPr>
        <w:t>समान</w:t>
      </w:r>
      <w:r>
        <w:rPr>
          <w:rFonts w:hint="default"/>
          <w:sz w:val="24"/>
          <w:szCs w:val="24"/>
          <w:lang w:val="en-US"/>
        </w:rPr>
        <w:t xml:space="preserve"> </w:t>
      </w:r>
      <w:r>
        <w:rPr>
          <w:rFonts w:cs="Mangal" w:hint="default"/>
          <w:sz w:val="24"/>
          <w:szCs w:val="24"/>
          <w:cs/>
          <w:lang w:val="en-US"/>
        </w:rPr>
        <w:t>लय</w:t>
      </w:r>
      <w:r>
        <w:rPr>
          <w:rFonts w:hint="default"/>
          <w:sz w:val="24"/>
          <w:szCs w:val="24"/>
          <w:lang w:val="en-US"/>
        </w:rPr>
        <w:t xml:space="preserve"> </w:t>
      </w:r>
      <w:r>
        <w:rPr>
          <w:rFonts w:cs="Mangal" w:hint="default"/>
          <w:sz w:val="24"/>
          <w:szCs w:val="24"/>
          <w:cs/>
          <w:lang w:val="en-US"/>
        </w:rPr>
        <w:t>वाले</w:t>
      </w:r>
      <w:r>
        <w:rPr>
          <w:rFonts w:hint="default"/>
          <w:sz w:val="24"/>
          <w:szCs w:val="24"/>
          <w:lang w:val="en-US"/>
        </w:rPr>
        <w:t xml:space="preserve"> </w:t>
      </w:r>
      <w:r>
        <w:rPr>
          <w:rFonts w:cs="Mangal" w:hint="default"/>
          <w:sz w:val="24"/>
          <w:szCs w:val="24"/>
          <w:cs/>
          <w:lang w:val="en-US"/>
        </w:rPr>
        <w:t>शब्द</w:t>
      </w:r>
      <w:r>
        <w:rPr>
          <w:rFonts w:hint="default"/>
          <w:sz w:val="24"/>
          <w:szCs w:val="24"/>
          <w:lang w:val="en-US"/>
        </w:rPr>
        <w:t xml:space="preserve"> , </w:t>
      </w:r>
      <w:r>
        <w:rPr>
          <w:rFonts w:cs="Mangal" w:hint="default"/>
          <w:sz w:val="24"/>
          <w:szCs w:val="24"/>
          <w:cs/>
          <w:lang w:val="en-US"/>
        </w:rPr>
        <w:t>सही</w:t>
      </w:r>
      <w:r>
        <w:rPr>
          <w:rFonts w:hint="default"/>
          <w:sz w:val="24"/>
          <w:szCs w:val="24"/>
          <w:lang w:val="en-US"/>
        </w:rPr>
        <w:t xml:space="preserve"> </w:t>
      </w:r>
      <w:r>
        <w:rPr>
          <w:rFonts w:cs="Mangal" w:hint="default"/>
          <w:sz w:val="24"/>
          <w:szCs w:val="24"/>
          <w:cs/>
          <w:lang w:val="en-US"/>
        </w:rPr>
        <w:t>वर्ण</w:t>
      </w:r>
      <w:r>
        <w:rPr>
          <w:rFonts w:hint="default"/>
          <w:sz w:val="24"/>
          <w:szCs w:val="24"/>
          <w:lang w:val="en-US"/>
        </w:rPr>
        <w:t xml:space="preserve"> </w:t>
      </w:r>
      <w:r>
        <w:rPr>
          <w:rFonts w:cs="Mangal" w:hint="default"/>
          <w:sz w:val="24"/>
          <w:szCs w:val="24"/>
          <w:cs/>
          <w:lang w:val="en-US"/>
        </w:rPr>
        <w:t>पर</w:t>
      </w:r>
      <w:r>
        <w:rPr>
          <w:rFonts w:hint="default"/>
          <w:sz w:val="24"/>
          <w:szCs w:val="24"/>
          <w:lang w:val="en-US"/>
        </w:rPr>
        <w:t xml:space="preserve"> </w:t>
      </w:r>
      <w:r>
        <w:rPr>
          <w:rFonts w:cs="Mangal" w:hint="default"/>
          <w:sz w:val="24"/>
          <w:szCs w:val="24"/>
          <w:cs/>
          <w:lang w:val="en-US"/>
        </w:rPr>
        <w:t>मात्रा</w:t>
      </w:r>
      <w:r>
        <w:rPr>
          <w:rFonts w:hint="default"/>
          <w:sz w:val="24"/>
          <w:szCs w:val="24"/>
          <w:lang w:val="en-US"/>
        </w:rPr>
        <w:t xml:space="preserve"> </w:t>
      </w:r>
      <w:r>
        <w:rPr>
          <w:rFonts w:cs="Mangal" w:hint="default"/>
          <w:sz w:val="24"/>
          <w:szCs w:val="24"/>
          <w:cs/>
          <w:lang w:val="en-US"/>
        </w:rPr>
        <w:t>लगाएं</w:t>
      </w:r>
      <w:r>
        <w:rPr>
          <w:rFonts w:cs="Mangal" w:hint="default"/>
          <w:sz w:val="24"/>
          <w:szCs w:val="24"/>
          <w:lang w:val="en-US"/>
        </w:rPr>
        <w:t xml:space="preserve">, </w:t>
      </w:r>
      <w:r>
        <w:rPr>
          <w:rFonts w:cs="Mangal" w:hint="default"/>
          <w:sz w:val="24"/>
          <w:szCs w:val="24"/>
          <w:cs/>
          <w:lang w:val="en-US"/>
        </w:rPr>
        <w:t>वाक्य</w:t>
      </w:r>
      <w:r>
        <w:rPr>
          <w:rFonts w:hint="default"/>
          <w:sz w:val="24"/>
          <w:szCs w:val="24"/>
          <w:lang w:val="en-US"/>
        </w:rPr>
        <w:t xml:space="preserve"> </w:t>
      </w:r>
      <w:r>
        <w:rPr>
          <w:rFonts w:cs="Mangal" w:hint="default"/>
          <w:sz w:val="24"/>
          <w:szCs w:val="24"/>
          <w:cs/>
          <w:lang w:val="en-US"/>
        </w:rPr>
        <w:t>को</w:t>
      </w:r>
      <w:r>
        <w:rPr>
          <w:rFonts w:hint="default"/>
          <w:sz w:val="24"/>
          <w:szCs w:val="24"/>
          <w:lang w:val="en-US"/>
        </w:rPr>
        <w:t xml:space="preserve"> </w:t>
      </w:r>
      <w:r>
        <w:rPr>
          <w:rFonts w:cs="Mangal" w:hint="default"/>
          <w:sz w:val="24"/>
          <w:szCs w:val="24"/>
          <w:cs/>
          <w:lang w:val="en-US"/>
        </w:rPr>
        <w:t>सही</w:t>
      </w:r>
      <w:r>
        <w:rPr>
          <w:rFonts w:hint="default"/>
          <w:sz w:val="24"/>
          <w:szCs w:val="24"/>
          <w:lang w:val="en-US"/>
        </w:rPr>
        <w:t xml:space="preserve"> </w:t>
      </w:r>
      <w:r>
        <w:rPr>
          <w:rFonts w:cs="Mangal" w:hint="default"/>
          <w:sz w:val="24"/>
          <w:szCs w:val="24"/>
          <w:cs/>
          <w:lang w:val="en-US"/>
        </w:rPr>
        <w:t>क्रम</w:t>
      </w:r>
      <w:r>
        <w:rPr>
          <w:rFonts w:hint="default"/>
          <w:sz w:val="24"/>
          <w:szCs w:val="24"/>
          <w:lang w:val="en-US"/>
        </w:rPr>
        <w:t xml:space="preserve"> </w:t>
      </w:r>
      <w:r>
        <w:rPr>
          <w:rFonts w:cs="Mangal" w:hint="default"/>
          <w:sz w:val="24"/>
          <w:szCs w:val="24"/>
          <w:cs/>
          <w:lang w:val="en-US"/>
        </w:rPr>
        <w:t>मे</w:t>
      </w:r>
      <w:r>
        <w:rPr>
          <w:rFonts w:hint="default"/>
          <w:sz w:val="24"/>
          <w:szCs w:val="24"/>
          <w:lang w:val="en-US"/>
        </w:rPr>
        <w:t xml:space="preserve"> </w:t>
      </w:r>
      <w:r>
        <w:rPr>
          <w:rFonts w:cs="Mangal" w:hint="default"/>
          <w:sz w:val="24"/>
          <w:szCs w:val="24"/>
          <w:cs/>
          <w:lang w:val="en-US"/>
        </w:rPr>
        <w:t>लिखो</w:t>
      </w:r>
      <w:r>
        <w:rPr>
          <w:rFonts w:cs="Mangal" w:hint="default"/>
          <w:sz w:val="24"/>
          <w:szCs w:val="24"/>
          <w:lang w:val="en-US"/>
        </w:rPr>
        <w:t xml:space="preserve">, </w:t>
      </w:r>
      <w:r>
        <w:rPr>
          <w:rFonts w:cs="Mangal" w:hint="default"/>
          <w:sz w:val="24"/>
          <w:szCs w:val="24"/>
          <w:cs/>
          <w:lang w:val="en-US"/>
        </w:rPr>
        <w:t>जोड़े</w:t>
      </w:r>
      <w:r>
        <w:rPr>
          <w:rFonts w:hint="default"/>
          <w:sz w:val="24"/>
          <w:szCs w:val="24"/>
          <w:lang w:val="en-US"/>
        </w:rPr>
        <w:t xml:space="preserve"> </w:t>
      </w:r>
      <w:r>
        <w:rPr>
          <w:rFonts w:cs="Mangal" w:hint="default"/>
          <w:sz w:val="24"/>
          <w:szCs w:val="24"/>
          <w:cs/>
          <w:lang w:val="en-US"/>
        </w:rPr>
        <w:t>बनाओ</w:t>
      </w:r>
      <w:r>
        <w:rPr>
          <w:rFonts w:cs="Mangal" w:hint="default"/>
          <w:sz w:val="24"/>
          <w:szCs w:val="24"/>
          <w:lang w:val="en-US"/>
        </w:rPr>
        <w:t xml:space="preserve">, </w:t>
      </w:r>
      <w:r>
        <w:rPr>
          <w:rFonts w:cs="Mangal" w:hint="default"/>
          <w:sz w:val="24"/>
          <w:szCs w:val="24"/>
          <w:cs/>
          <w:lang w:val="en-US"/>
        </w:rPr>
        <w:t>वाक्य</w:t>
      </w:r>
      <w:r>
        <w:rPr>
          <w:rFonts w:hint="default"/>
          <w:sz w:val="24"/>
          <w:szCs w:val="24"/>
          <w:lang w:val="en-US"/>
        </w:rPr>
        <w:t xml:space="preserve"> </w:t>
      </w:r>
      <w:r>
        <w:rPr>
          <w:rFonts w:cs="Mangal" w:hint="default"/>
          <w:sz w:val="24"/>
          <w:szCs w:val="24"/>
          <w:cs/>
          <w:lang w:val="en-US"/>
        </w:rPr>
        <w:t>बनाएं।</w:t>
      </w:r>
      <w:r>
        <w:rPr>
          <w:rFonts w:cs="Mangal" w:hint="default"/>
          <w:sz w:val="24"/>
          <w:szCs w:val="24"/>
          <w:lang w:val="en-US"/>
        </w:rPr>
        <w:t xml:space="preserve"> </w:t>
      </w:r>
    </w:p>
    <w:p>
      <w:pPr>
        <w:pStyle w:val="style0"/>
        <w:spacing w:after="0" w:lineRule="auto" w:line="240"/>
        <w:rPr>
          <w:rFonts w:hint="cs"/>
          <w:sz w:val="24"/>
          <w:szCs w:val="24"/>
        </w:rPr>
      </w:pPr>
      <w:r>
        <w:rPr>
          <w:rFonts w:cs="Mangal" w:hint="default"/>
          <w:sz w:val="24"/>
          <w:szCs w:val="24"/>
          <w:cs/>
          <w:lang w:val="en-US"/>
        </w:rPr>
        <w:t>मौखिक</w:t>
      </w:r>
      <w:r>
        <w:rPr>
          <w:rFonts w:cs="Mangal" w:hint="default"/>
          <w:sz w:val="24"/>
          <w:szCs w:val="24"/>
          <w:lang w:val="en-US"/>
        </w:rPr>
        <w:t>:</w:t>
      </w:r>
      <w:r>
        <w:rPr>
          <w:rFonts w:hint="default"/>
          <w:sz w:val="24"/>
          <w:szCs w:val="24"/>
          <w:lang w:val="en-US"/>
        </w:rPr>
        <w:t xml:space="preserve"> Book Reading from chapter 1 -7 , </w:t>
      </w:r>
      <w:r>
        <w:rPr>
          <w:rFonts w:cs="Mangal" w:hint="default"/>
          <w:sz w:val="24"/>
          <w:szCs w:val="24"/>
          <w:cs/>
          <w:lang w:val="en-US"/>
        </w:rPr>
        <w:t>प्रश्न</w:t>
      </w:r>
      <w:r>
        <w:rPr>
          <w:rFonts w:hint="default"/>
          <w:sz w:val="24"/>
          <w:szCs w:val="24"/>
          <w:lang w:val="en-US"/>
        </w:rPr>
        <w:t xml:space="preserve"> -</w:t>
      </w:r>
      <w:r>
        <w:rPr>
          <w:rFonts w:cs="Mangal" w:hint="default"/>
          <w:sz w:val="24"/>
          <w:szCs w:val="24"/>
          <w:cs/>
          <w:lang w:val="en-US"/>
        </w:rPr>
        <w:t>उत्तर</w:t>
      </w:r>
      <w:r>
        <w:rPr>
          <w:rFonts w:hint="default"/>
          <w:sz w:val="24"/>
          <w:szCs w:val="24"/>
          <w:lang w:val="en-US"/>
        </w:rPr>
        <w:t xml:space="preserve"> , </w:t>
      </w:r>
      <w:r>
        <w:rPr>
          <w:rFonts w:cs="Mangal" w:hint="default"/>
          <w:sz w:val="24"/>
          <w:szCs w:val="24"/>
          <w:cs/>
          <w:lang w:val="en-US"/>
        </w:rPr>
        <w:t>कविता</w:t>
      </w:r>
      <w:r>
        <w:rPr>
          <w:rFonts w:hint="default"/>
          <w:sz w:val="24"/>
          <w:szCs w:val="24"/>
          <w:lang w:val="en-US"/>
        </w:rPr>
        <w:t xml:space="preserve"> (</w:t>
      </w:r>
      <w:r>
        <w:rPr>
          <w:rFonts w:cs="Mangal" w:hint="default"/>
          <w:sz w:val="24"/>
          <w:szCs w:val="24"/>
          <w:cs/>
          <w:lang w:val="en-US"/>
        </w:rPr>
        <w:t>राजा</w:t>
      </w:r>
      <w:r>
        <w:rPr>
          <w:rFonts w:cs="Mangal" w:hint="default"/>
          <w:sz w:val="24"/>
          <w:szCs w:val="24"/>
          <w:lang w:val="en-US"/>
        </w:rPr>
        <w:t xml:space="preserve"> </w:t>
      </w:r>
      <w:r>
        <w:rPr>
          <w:rFonts w:hint="default"/>
          <w:sz w:val="24"/>
          <w:szCs w:val="24"/>
          <w:lang w:val="en-US"/>
        </w:rPr>
        <w:t xml:space="preserve"> </w:t>
      </w:r>
      <w:r>
        <w:rPr>
          <w:rFonts w:cs="Mangal" w:hint="default"/>
          <w:sz w:val="24"/>
          <w:szCs w:val="24"/>
          <w:cs/>
          <w:lang w:val="en-US"/>
        </w:rPr>
        <w:t>बेटा</w:t>
      </w:r>
      <w:r>
        <w:rPr>
          <w:rFonts w:cs="Mangal" w:hint="default"/>
          <w:sz w:val="24"/>
          <w:szCs w:val="24"/>
          <w:lang w:val="en-US"/>
        </w:rPr>
        <w:t xml:space="preserve">, </w:t>
      </w:r>
      <w:r>
        <w:rPr>
          <w:rFonts w:cs="Mangal" w:hint="default"/>
          <w:sz w:val="24"/>
          <w:szCs w:val="24"/>
          <w:cs/>
          <w:lang w:val="en-US"/>
        </w:rPr>
        <w:t>शाम</w:t>
      </w:r>
      <w:r>
        <w:rPr>
          <w:rFonts w:hint="default"/>
          <w:sz w:val="24"/>
          <w:szCs w:val="24"/>
          <w:lang w:val="en-US"/>
        </w:rPr>
        <w:t xml:space="preserve"> </w:t>
      </w:r>
      <w:r>
        <w:rPr>
          <w:rFonts w:cs="Mangal" w:hint="default"/>
          <w:sz w:val="24"/>
          <w:szCs w:val="24"/>
          <w:cs/>
          <w:lang w:val="en-US"/>
        </w:rPr>
        <w:t>हुई।</w:t>
      </w:r>
      <w:r>
        <w:rPr>
          <w:rFonts w:cs="Mangal" w:hint="default"/>
          <w:sz w:val="24"/>
          <w:szCs w:val="24"/>
          <w:lang w:val="en-US"/>
        </w:rPr>
        <w:t xml:space="preserve"> ) </w:t>
      </w:r>
    </w:p>
    <w:p>
      <w:pPr>
        <w:pStyle w:val="style0"/>
        <w:spacing w:after="0" w:lineRule="auto" w:line="240"/>
        <w:rPr>
          <w:rFonts w:hint="cs"/>
          <w:sz w:val="24"/>
          <w:szCs w:val="24"/>
        </w:rPr>
      </w:pPr>
    </w:p>
    <w:p>
      <w:pPr>
        <w:pStyle w:val="style0"/>
        <w:spacing w:after="0" w:lineRule="auto" w:line="240"/>
        <w:rPr>
          <w:sz w:val="24"/>
          <w:szCs w:val="24"/>
          <w:lang w:val="en-US"/>
        </w:rPr>
      </w:pPr>
      <w:r>
        <w:rPr>
          <w:b/>
          <w:bCs/>
          <w:sz w:val="24"/>
          <w:szCs w:val="24"/>
        </w:rPr>
        <w:t xml:space="preserve">Cognitive </w:t>
      </w:r>
      <w:r>
        <w:rPr>
          <w:b/>
          <w:bCs/>
          <w:sz w:val="24"/>
          <w:szCs w:val="24"/>
          <w:lang w:val="en-US"/>
        </w:rPr>
        <w:t>D</w:t>
      </w:r>
      <w:r>
        <w:rPr>
          <w:b/>
          <w:bCs/>
          <w:sz w:val="24"/>
          <w:szCs w:val="24"/>
        </w:rPr>
        <w:t>evelopment</w:t>
      </w:r>
      <w:r>
        <w:rPr>
          <w:sz w:val="24"/>
          <w:szCs w:val="24"/>
        </w:rPr>
        <w:t xml:space="preserve">: </w:t>
      </w:r>
      <w:r>
        <w:rPr>
          <w:sz w:val="24"/>
          <w:szCs w:val="24"/>
          <w:lang w:val="en-US"/>
        </w:rPr>
        <w:t>Co</w:t>
      </w:r>
      <w:r>
        <w:rPr>
          <w:sz w:val="24"/>
          <w:szCs w:val="24"/>
        </w:rPr>
        <w:t xml:space="preserve">gnitive development refers to all the processes that </w:t>
      </w:r>
      <w:r>
        <w:rPr>
          <w:sz w:val="24"/>
          <w:szCs w:val="24"/>
          <w:lang w:val="en-US"/>
        </w:rPr>
        <w:t xml:space="preserve">take </w:t>
      </w:r>
      <w:r>
        <w:rPr>
          <w:sz w:val="24"/>
          <w:szCs w:val="24"/>
        </w:rPr>
        <w:t>place in child’s brain</w:t>
      </w:r>
      <w:r>
        <w:rPr>
          <w:sz w:val="24"/>
          <w:szCs w:val="24"/>
        </w:rPr>
        <w:t xml:space="preserve">. </w:t>
      </w:r>
      <w:r>
        <w:rPr>
          <w:sz w:val="24"/>
          <w:szCs w:val="24"/>
          <w:lang w:val="en-US"/>
        </w:rPr>
        <w:t xml:space="preserve"> In order to develop the intellect of the child, these cognitive processes and structure must be developed. </w:t>
      </w:r>
    </w:p>
    <w:p>
      <w:pPr>
        <w:pStyle w:val="style0"/>
        <w:spacing w:after="0" w:lineRule="auto" w:line="240"/>
        <w:rPr>
          <w:sz w:val="24"/>
          <w:szCs w:val="24"/>
        </w:rPr>
      </w:pPr>
      <w:r>
        <w:rPr>
          <w:sz w:val="24"/>
          <w:szCs w:val="24"/>
          <w:lang w:val="en-US"/>
        </w:rPr>
        <w:t xml:space="preserve">Mathematics , Environmental studies and Thinking skill comes under the cognitive domain of a child's development. </w:t>
      </w:r>
    </w:p>
    <w:p>
      <w:pPr>
        <w:pStyle w:val="style0"/>
        <w:spacing w:after="0" w:lineRule="auto" w:line="240"/>
        <w:rPr>
          <w:sz w:val="24"/>
          <w:szCs w:val="24"/>
        </w:rPr>
      </w:pPr>
      <w:r>
        <w:rPr>
          <w:sz w:val="24"/>
          <w:szCs w:val="24"/>
        </w:rPr>
        <w:t>Children are provided with a wide range of opportunity every day to practice thinking problem solving, classifying, imaging, experimenting etc.</w:t>
      </w:r>
    </w:p>
    <w:p>
      <w:pPr>
        <w:pStyle w:val="style0"/>
        <w:spacing w:after="0" w:lineRule="auto" w:line="240"/>
        <w:rPr>
          <w:sz w:val="24"/>
          <w:szCs w:val="24"/>
        </w:rPr>
      </w:pPr>
    </w:p>
    <w:p>
      <w:pPr>
        <w:pStyle w:val="style0"/>
        <w:spacing w:after="0" w:lineRule="auto" w:line="240"/>
        <w:rPr>
          <w:sz w:val="24"/>
          <w:szCs w:val="24"/>
          <w:lang w:val="en-US"/>
        </w:rPr>
      </w:pPr>
      <w:r>
        <w:rPr>
          <w:b/>
          <w:bCs/>
          <w:sz w:val="24"/>
          <w:szCs w:val="24"/>
        </w:rPr>
        <w:t>Math</w:t>
      </w:r>
      <w:r>
        <w:rPr>
          <w:b/>
          <w:bCs/>
          <w:sz w:val="24"/>
          <w:szCs w:val="24"/>
          <w:lang w:val="en-US"/>
        </w:rPr>
        <w:t>ematics</w:t>
      </w:r>
      <w:r>
        <w:rPr>
          <w:b/>
          <w:bCs/>
          <w:sz w:val="24"/>
          <w:szCs w:val="24"/>
        </w:rPr>
        <w:t xml:space="preserve"> : </w:t>
      </w:r>
      <w:r>
        <w:rPr>
          <w:b/>
          <w:bCs/>
          <w:sz w:val="24"/>
          <w:szCs w:val="24"/>
          <w:lang w:val="en-US"/>
        </w:rPr>
        <w:t>C</w:t>
      </w:r>
      <w:r>
        <w:rPr>
          <w:sz w:val="24"/>
          <w:szCs w:val="24"/>
        </w:rPr>
        <w:t xml:space="preserve">oncept of </w:t>
      </w:r>
      <w:r>
        <w:rPr>
          <w:sz w:val="24"/>
          <w:szCs w:val="24"/>
          <w:lang w:val="en-US"/>
        </w:rPr>
        <w:t xml:space="preserve">comparison (big /small ,long /short ,tall /short ,more or less, thick /thin, near/ far ), Put things in order , </w:t>
      </w:r>
    </w:p>
    <w:p>
      <w:pPr>
        <w:pStyle w:val="style0"/>
        <w:spacing w:after="0" w:lineRule="auto" w:line="240"/>
        <w:rPr>
          <w:sz w:val="24"/>
          <w:szCs w:val="24"/>
        </w:rPr>
      </w:pPr>
      <w:r>
        <w:rPr>
          <w:sz w:val="24"/>
          <w:szCs w:val="24"/>
          <w:lang w:val="en-US"/>
        </w:rPr>
        <w:t>Number concept (1-50 ), after number, before number, between number ,missing number ,concept of one /tens ( Abacus) , greater than /less than , Ascending /Descending order , and Ordinal numbers (1 to 10)</w:t>
      </w:r>
      <w:r>
        <w:rPr>
          <w:sz w:val="24"/>
          <w:szCs w:val="24"/>
        </w:rPr>
        <w:t>.</w:t>
      </w:r>
    </w:p>
    <w:p>
      <w:pPr>
        <w:pStyle w:val="style0"/>
        <w:spacing w:after="0" w:lineRule="auto" w:line="240"/>
        <w:rPr>
          <w:sz w:val="24"/>
          <w:szCs w:val="24"/>
        </w:rPr>
      </w:pPr>
      <w:r>
        <w:rPr>
          <w:sz w:val="24"/>
          <w:szCs w:val="24"/>
        </w:rPr>
        <w:tab/>
      </w:r>
      <w:r>
        <w:rPr>
          <w:sz w:val="24"/>
          <w:szCs w:val="24"/>
          <w:lang w:val="en-US"/>
        </w:rPr>
        <w:t xml:space="preserve">Book </w:t>
      </w:r>
      <w:r>
        <w:rPr>
          <w:sz w:val="24"/>
          <w:szCs w:val="24"/>
        </w:rPr>
        <w:t xml:space="preserve">Pg </w:t>
      </w:r>
      <w:r>
        <w:rPr>
          <w:sz w:val="24"/>
          <w:szCs w:val="24"/>
          <w:lang w:val="en-US"/>
        </w:rPr>
        <w:t>(</w:t>
      </w:r>
      <w:r>
        <w:rPr>
          <w:sz w:val="24"/>
          <w:szCs w:val="24"/>
        </w:rPr>
        <w:t xml:space="preserve">1 to </w:t>
      </w:r>
      <w:r>
        <w:rPr>
          <w:sz w:val="24"/>
          <w:szCs w:val="24"/>
          <w:lang w:val="en-US"/>
        </w:rPr>
        <w:t xml:space="preserve">42) </w:t>
      </w:r>
    </w:p>
    <w:p>
      <w:pPr>
        <w:pStyle w:val="style0"/>
        <w:spacing w:after="0" w:lineRule="auto" w:line="240"/>
        <w:rPr>
          <w:sz w:val="24"/>
          <w:szCs w:val="24"/>
        </w:rPr>
      </w:pPr>
    </w:p>
    <w:p>
      <w:pPr>
        <w:pStyle w:val="style0"/>
        <w:spacing w:after="0" w:lineRule="auto" w:line="240"/>
        <w:rPr>
          <w:sz w:val="24"/>
          <w:szCs w:val="24"/>
        </w:rPr>
      </w:pPr>
      <w:r>
        <w:rPr>
          <w:b/>
          <w:bCs/>
          <w:sz w:val="24"/>
          <w:szCs w:val="24"/>
        </w:rPr>
        <w:t>EVS</w:t>
      </w:r>
      <w:r>
        <w:rPr>
          <w:b/>
          <w:bCs/>
          <w:sz w:val="24"/>
          <w:szCs w:val="24"/>
        </w:rPr>
        <w:t xml:space="preserve">: </w:t>
      </w:r>
      <w:r>
        <w:rPr>
          <w:sz w:val="24"/>
          <w:szCs w:val="24"/>
        </w:rPr>
        <w:t>L-1</w:t>
      </w:r>
      <w:r>
        <w:rPr>
          <w:sz w:val="24"/>
          <w:szCs w:val="24"/>
        </w:rPr>
        <w:t xml:space="preserve"> to L-</w:t>
      </w:r>
      <w:r>
        <w:rPr>
          <w:sz w:val="24"/>
          <w:szCs w:val="24"/>
          <w:lang w:val="en-US"/>
        </w:rPr>
        <w:t>4</w:t>
      </w:r>
      <w:r>
        <w:rPr>
          <w:sz w:val="24"/>
          <w:szCs w:val="24"/>
        </w:rPr>
        <w:t xml:space="preserve"> </w:t>
      </w:r>
    </w:p>
    <w:p>
      <w:pPr>
        <w:pStyle w:val="style0"/>
        <w:spacing w:after="0" w:lineRule="auto" w:line="240"/>
        <w:rPr>
          <w:sz w:val="24"/>
          <w:szCs w:val="24"/>
        </w:rPr>
      </w:pPr>
      <w:r>
        <w:rPr>
          <w:sz w:val="24"/>
          <w:szCs w:val="24"/>
        </w:rPr>
        <w:tab/>
      </w:r>
      <w:r>
        <w:rPr>
          <w:sz w:val="24"/>
          <w:szCs w:val="24"/>
        </w:rPr>
        <w:t xml:space="preserve">Pg no. 1 to </w:t>
      </w:r>
      <w:r>
        <w:rPr>
          <w:sz w:val="24"/>
          <w:szCs w:val="24"/>
          <w:lang w:val="en-US"/>
        </w:rPr>
        <w:t>24</w:t>
      </w:r>
    </w:p>
    <w:p>
      <w:pPr>
        <w:pStyle w:val="style0"/>
        <w:spacing w:after="0" w:lineRule="auto" w:line="240"/>
        <w:rPr>
          <w:sz w:val="24"/>
          <w:szCs w:val="24"/>
        </w:rPr>
      </w:pPr>
      <w:r>
        <w:rPr>
          <w:sz w:val="24"/>
          <w:szCs w:val="24"/>
          <w:lang w:val="en-US"/>
        </w:rPr>
        <w:t xml:space="preserve"> </w:t>
      </w:r>
    </w:p>
    <w:p>
      <w:pPr>
        <w:pStyle w:val="style0"/>
        <w:spacing w:after="0" w:lineRule="auto" w:line="240"/>
        <w:rPr>
          <w:sz w:val="24"/>
          <w:szCs w:val="24"/>
        </w:rPr>
      </w:pPr>
      <w:r>
        <w:rPr>
          <w:sz w:val="24"/>
          <w:szCs w:val="24"/>
          <w:lang w:val="en-US"/>
        </w:rPr>
        <w:t xml:space="preserve">Thinking Skill : Sequencing skill ,puzzles , memory games etc. </w:t>
      </w:r>
    </w:p>
    <w:p>
      <w:pPr>
        <w:pStyle w:val="style0"/>
        <w:spacing w:after="0" w:lineRule="auto" w:line="240"/>
        <w:rPr>
          <w:sz w:val="24"/>
          <w:szCs w:val="24"/>
        </w:rPr>
      </w:pPr>
    </w:p>
    <w:p>
      <w:pPr>
        <w:pStyle w:val="style0"/>
        <w:spacing w:after="0" w:lineRule="auto" w:line="240"/>
        <w:rPr>
          <w:rFonts w:hint="cs"/>
          <w:sz w:val="24"/>
          <w:szCs w:val="24"/>
        </w:rPr>
      </w:pPr>
      <w:r>
        <w:rPr>
          <w:rFonts w:hint="cs"/>
          <w:b/>
          <w:bCs/>
          <w:sz w:val="24"/>
          <w:szCs w:val="24"/>
          <w:cs/>
        </w:rPr>
        <w:t xml:space="preserve">नैतिक शिक्षा : </w:t>
      </w:r>
      <w:r>
        <w:rPr>
          <w:rFonts w:hint="cs"/>
          <w:sz w:val="24"/>
          <w:szCs w:val="24"/>
          <w:cs/>
        </w:rPr>
        <w:t>पाठ-1 -</w:t>
      </w:r>
      <w:r>
        <w:rPr>
          <w:rFonts w:hint="default"/>
          <w:sz w:val="24"/>
          <w:szCs w:val="24"/>
          <w:lang w:val="en-US"/>
        </w:rPr>
        <w:t xml:space="preserve"> </w:t>
      </w:r>
      <w:r>
        <w:rPr>
          <w:rFonts w:cs="Mangal" w:hint="default"/>
          <w:sz w:val="24"/>
          <w:szCs w:val="24"/>
          <w:cs/>
          <w:lang w:val="en-US"/>
        </w:rPr>
        <w:t>पाठ</w:t>
      </w:r>
      <w:r>
        <w:rPr>
          <w:rFonts w:hint="default"/>
          <w:sz w:val="24"/>
          <w:szCs w:val="24"/>
          <w:lang w:val="en-US"/>
        </w:rPr>
        <w:t xml:space="preserve"> 10 . </w:t>
      </w:r>
    </w:p>
    <w:p>
      <w:pPr>
        <w:pStyle w:val="style0"/>
        <w:spacing w:after="0" w:lineRule="auto" w:line="240"/>
        <w:rPr>
          <w:rFonts w:hint="cs"/>
          <w:sz w:val="24"/>
          <w:szCs w:val="24"/>
        </w:rPr>
      </w:pPr>
    </w:p>
    <w:p>
      <w:pPr>
        <w:pStyle w:val="style0"/>
        <w:spacing w:after="0" w:lineRule="auto" w:line="240"/>
        <w:rPr>
          <w:sz w:val="24"/>
          <w:szCs w:val="24"/>
        </w:rPr>
      </w:pPr>
      <w:r>
        <w:rPr>
          <w:b/>
          <w:bCs/>
          <w:sz w:val="24"/>
          <w:szCs w:val="24"/>
        </w:rPr>
        <w:t xml:space="preserve">Step by </w:t>
      </w:r>
      <w:r>
        <w:rPr>
          <w:b/>
          <w:bCs/>
          <w:sz w:val="24"/>
          <w:szCs w:val="24"/>
        </w:rPr>
        <w:t>step  :</w:t>
      </w:r>
      <w:r>
        <w:rPr>
          <w:b/>
          <w:bCs/>
          <w:sz w:val="24"/>
          <w:szCs w:val="24"/>
        </w:rPr>
        <w:t xml:space="preserve"> </w:t>
      </w:r>
      <w:r>
        <w:rPr>
          <w:sz w:val="24"/>
          <w:szCs w:val="24"/>
        </w:rPr>
        <w:t xml:space="preserve">Pg 1 to Pg 15 </w:t>
      </w:r>
      <w:r>
        <w:rPr>
          <w:sz w:val="24"/>
          <w:szCs w:val="24"/>
          <w:lang w:val="en-US"/>
        </w:rPr>
        <w:t xml:space="preserve">. </w:t>
      </w:r>
    </w:p>
    <w:p>
      <w:pPr>
        <w:pStyle w:val="style0"/>
        <w:spacing w:after="0" w:lineRule="auto" w:line="240"/>
        <w:rPr>
          <w:sz w:val="24"/>
          <w:szCs w:val="24"/>
        </w:rPr>
      </w:pPr>
    </w:p>
    <w:p>
      <w:pPr>
        <w:pStyle w:val="style0"/>
        <w:spacing w:after="0" w:lineRule="auto" w:line="240"/>
        <w:rPr>
          <w:b/>
          <w:bCs/>
          <w:sz w:val="28"/>
          <w:szCs w:val="28"/>
        </w:rPr>
      </w:pPr>
      <w:r>
        <w:rPr>
          <w:sz w:val="24"/>
          <w:szCs w:val="24"/>
        </w:rPr>
        <w:tab/>
      </w:r>
      <w:r>
        <w:rPr>
          <w:sz w:val="24"/>
          <w:szCs w:val="24"/>
        </w:rPr>
        <w:tab/>
      </w:r>
      <w:r>
        <w:rPr>
          <w:sz w:val="24"/>
          <w:szCs w:val="24"/>
        </w:rPr>
        <w:tab/>
      </w:r>
      <w:r>
        <w:rPr>
          <w:sz w:val="24"/>
          <w:szCs w:val="24"/>
        </w:rPr>
        <w:tab/>
      </w:r>
      <w:r>
        <w:rPr>
          <w:sz w:val="24"/>
          <w:szCs w:val="24"/>
        </w:rPr>
        <w:tab/>
      </w:r>
      <w:r>
        <w:rPr>
          <w:b/>
          <w:bCs/>
          <w:sz w:val="28"/>
          <w:szCs w:val="28"/>
        </w:rPr>
        <w:t xml:space="preserve">Unit-2 </w:t>
      </w:r>
      <w:r>
        <w:rPr>
          <w:b/>
          <w:bCs/>
          <w:sz w:val="28"/>
          <w:szCs w:val="28"/>
        </w:rPr>
        <w:t>( September</w:t>
      </w:r>
      <w:r>
        <w:rPr>
          <w:b/>
          <w:bCs/>
          <w:sz w:val="28"/>
          <w:szCs w:val="28"/>
        </w:rPr>
        <w:t xml:space="preserve"> to December)</w:t>
      </w:r>
    </w:p>
    <w:p>
      <w:pPr>
        <w:pStyle w:val="style0"/>
        <w:spacing w:after="0" w:lineRule="auto" w:line="240"/>
        <w:rPr>
          <w:b/>
          <w:bCs/>
          <w:sz w:val="24"/>
          <w:szCs w:val="24"/>
        </w:rPr>
      </w:pPr>
      <w:r>
        <w:rPr>
          <w:b/>
          <w:bCs/>
          <w:sz w:val="24"/>
          <w:szCs w:val="24"/>
        </w:rPr>
        <w:t xml:space="preserve">Language development: </w:t>
      </w:r>
    </w:p>
    <w:p>
      <w:pPr>
        <w:pStyle w:val="style0"/>
        <w:spacing w:after="0" w:lineRule="auto" w:line="240"/>
        <w:rPr>
          <w:sz w:val="24"/>
          <w:szCs w:val="24"/>
        </w:rPr>
      </w:pPr>
      <w:r>
        <w:rPr>
          <w:b/>
          <w:bCs/>
          <w:sz w:val="24"/>
          <w:szCs w:val="24"/>
          <w:lang w:val="en-US"/>
        </w:rPr>
        <w:t xml:space="preserve">English </w:t>
      </w:r>
      <w:r>
        <w:rPr>
          <w:b/>
          <w:bCs/>
          <w:sz w:val="24"/>
          <w:szCs w:val="24"/>
        </w:rPr>
        <w:t>Reade</w:t>
      </w:r>
      <w:r>
        <w:rPr>
          <w:b/>
          <w:bCs/>
          <w:sz w:val="24"/>
          <w:szCs w:val="24"/>
          <w:lang w:val="en-US"/>
        </w:rPr>
        <w:t xml:space="preserve">r Book </w:t>
      </w:r>
      <w:r>
        <w:rPr>
          <w:b/>
          <w:bCs/>
          <w:sz w:val="24"/>
          <w:szCs w:val="24"/>
        </w:rPr>
        <w:t xml:space="preserve">: </w:t>
      </w:r>
      <w:r>
        <w:rPr>
          <w:sz w:val="24"/>
          <w:szCs w:val="24"/>
        </w:rPr>
        <w:t>L-</w:t>
      </w:r>
      <w:r>
        <w:rPr>
          <w:sz w:val="24"/>
          <w:szCs w:val="24"/>
          <w:lang w:val="en-US"/>
        </w:rPr>
        <w:t xml:space="preserve">10 </w:t>
      </w:r>
      <w:r>
        <w:rPr>
          <w:sz w:val="24"/>
          <w:szCs w:val="24"/>
        </w:rPr>
        <w:t>to L-</w:t>
      </w:r>
      <w:r>
        <w:rPr>
          <w:sz w:val="24"/>
          <w:szCs w:val="24"/>
          <w:lang w:val="en-US"/>
        </w:rPr>
        <w:t>17</w:t>
      </w:r>
    </w:p>
    <w:p>
      <w:pPr>
        <w:pStyle w:val="style0"/>
        <w:spacing w:after="0" w:lineRule="auto" w:line="240"/>
        <w:rPr>
          <w:sz w:val="24"/>
          <w:szCs w:val="24"/>
        </w:rPr>
      </w:pPr>
      <w:r>
        <w:rPr>
          <w:sz w:val="24"/>
          <w:szCs w:val="24"/>
          <w:lang w:val="en-US"/>
        </w:rPr>
        <w:t xml:space="preserve">English </w:t>
      </w:r>
      <w:r>
        <w:rPr>
          <w:b/>
          <w:bCs/>
          <w:sz w:val="24"/>
          <w:szCs w:val="24"/>
        </w:rPr>
        <w:t>Practice</w:t>
      </w:r>
      <w:r>
        <w:rPr>
          <w:b/>
          <w:bCs/>
          <w:sz w:val="24"/>
          <w:szCs w:val="24"/>
          <w:lang w:val="en-US"/>
        </w:rPr>
        <w:t xml:space="preserve"> Book</w:t>
      </w:r>
      <w:r>
        <w:rPr>
          <w:b/>
          <w:bCs/>
          <w:sz w:val="24"/>
          <w:szCs w:val="24"/>
        </w:rPr>
        <w:t xml:space="preserve"> </w:t>
      </w:r>
      <w:r>
        <w:rPr>
          <w:sz w:val="24"/>
          <w:szCs w:val="24"/>
        </w:rPr>
        <w:t>:</w:t>
      </w:r>
      <w:r>
        <w:rPr>
          <w:sz w:val="24"/>
          <w:szCs w:val="24"/>
        </w:rPr>
        <w:t xml:space="preserve"> Pg. </w:t>
      </w:r>
      <w:r>
        <w:rPr>
          <w:sz w:val="24"/>
          <w:szCs w:val="24"/>
          <w:lang w:val="en-US"/>
        </w:rPr>
        <w:t xml:space="preserve">28 </w:t>
      </w:r>
      <w:r>
        <w:rPr>
          <w:sz w:val="24"/>
          <w:szCs w:val="24"/>
        </w:rPr>
        <w:t>to 4</w:t>
      </w:r>
      <w:r>
        <w:rPr>
          <w:sz w:val="24"/>
          <w:szCs w:val="24"/>
          <w:lang w:val="en-US"/>
        </w:rPr>
        <w:t>5</w:t>
      </w:r>
    </w:p>
    <w:p>
      <w:pPr>
        <w:pStyle w:val="style0"/>
        <w:spacing w:after="0" w:lineRule="auto" w:line="240"/>
        <w:rPr>
          <w:sz w:val="24"/>
          <w:szCs w:val="24"/>
        </w:rPr>
      </w:pPr>
      <w:r>
        <w:rPr>
          <w:b/>
          <w:bCs/>
          <w:sz w:val="24"/>
          <w:szCs w:val="24"/>
        </w:rPr>
        <w:t xml:space="preserve">        Grammar</w:t>
      </w:r>
      <w:r>
        <w:rPr>
          <w:b/>
          <w:bCs/>
          <w:sz w:val="24"/>
          <w:szCs w:val="24"/>
          <w:lang w:val="en-US"/>
        </w:rPr>
        <w:t xml:space="preserve"> and  composition </w:t>
      </w:r>
      <w:r>
        <w:rPr>
          <w:sz w:val="24"/>
          <w:szCs w:val="24"/>
        </w:rPr>
        <w:t xml:space="preserve">: </w:t>
      </w:r>
      <w:r>
        <w:rPr>
          <w:sz w:val="24"/>
          <w:szCs w:val="24"/>
          <w:lang w:val="en-US"/>
        </w:rPr>
        <w:t xml:space="preserve">Use of he/ she /it,  use of is /am/ are ,concept of one /many, composition : My Mother,  My Teacher. </w:t>
      </w:r>
    </w:p>
    <w:p>
      <w:pPr>
        <w:pStyle w:val="style0"/>
        <w:spacing w:after="0" w:lineRule="auto" w:line="240"/>
        <w:rPr>
          <w:sz w:val="24"/>
          <w:szCs w:val="24"/>
        </w:rPr>
      </w:pPr>
      <w:r>
        <w:rPr>
          <w:sz w:val="24"/>
          <w:szCs w:val="24"/>
          <w:lang w:val="en-US"/>
        </w:rPr>
        <w:t xml:space="preserve">Oral work: Book reading, question answers( lesson 10 to 19 ),picture talk. </w:t>
      </w:r>
    </w:p>
    <w:p>
      <w:pPr>
        <w:pStyle w:val="style0"/>
        <w:spacing w:after="0" w:lineRule="auto" w:line="240"/>
        <w:rPr>
          <w:sz w:val="24"/>
          <w:szCs w:val="24"/>
        </w:rPr>
      </w:pPr>
      <w:r>
        <w:rPr>
          <w:sz w:val="24"/>
          <w:szCs w:val="24"/>
          <w:lang w:val="en-US"/>
        </w:rPr>
        <w:t>Writing Section: Fill in the blanks, rhyming words, word-train ,puzzles , making new words, one /many, fill in the blanks using is/ are/ am ,dictation of lesson 10 -19.</w:t>
      </w:r>
    </w:p>
    <w:p>
      <w:pPr>
        <w:pStyle w:val="style0"/>
        <w:spacing w:after="0" w:lineRule="auto" w:line="240"/>
        <w:rPr>
          <w:sz w:val="24"/>
          <w:szCs w:val="24"/>
        </w:rPr>
      </w:pPr>
      <w:r>
        <w:rPr>
          <w:sz w:val="24"/>
          <w:szCs w:val="24"/>
        </w:rPr>
        <w:t xml:space="preserve">                                  </w:t>
      </w:r>
    </w:p>
    <w:p>
      <w:pPr>
        <w:pStyle w:val="style0"/>
        <w:spacing w:after="0" w:lineRule="auto" w:line="240"/>
        <w:rPr>
          <w:rFonts w:hint="cs"/>
          <w:sz w:val="24"/>
          <w:szCs w:val="24"/>
        </w:rPr>
      </w:pPr>
      <w:r>
        <w:rPr>
          <w:rFonts w:hint="cs"/>
          <w:b/>
          <w:bCs/>
          <w:sz w:val="24"/>
          <w:szCs w:val="24"/>
          <w:cs/>
        </w:rPr>
        <w:t xml:space="preserve">हिंदी : भाषा माधुरी </w:t>
      </w:r>
      <w:r>
        <w:rPr>
          <w:rFonts w:hint="cs"/>
          <w:sz w:val="24"/>
          <w:szCs w:val="24"/>
          <w:cs/>
        </w:rPr>
        <w:t xml:space="preserve">:पाठ </w:t>
      </w:r>
      <w:r>
        <w:rPr>
          <w:rFonts w:hint="default"/>
          <w:sz w:val="24"/>
          <w:szCs w:val="24"/>
          <w:lang w:val="en-US"/>
        </w:rPr>
        <w:t>8</w:t>
      </w:r>
      <w:r>
        <w:rPr>
          <w:rFonts w:hint="cs"/>
          <w:sz w:val="24"/>
          <w:szCs w:val="24"/>
          <w:cs/>
        </w:rPr>
        <w:t xml:space="preserve"> से पाठ 1</w:t>
      </w:r>
      <w:r>
        <w:rPr>
          <w:rFonts w:hint="default"/>
          <w:sz w:val="24"/>
          <w:szCs w:val="24"/>
          <w:lang w:val="en-US"/>
        </w:rPr>
        <w:t>2</w:t>
      </w:r>
    </w:p>
    <w:p>
      <w:pPr>
        <w:pStyle w:val="style0"/>
        <w:spacing w:after="0" w:lineRule="auto" w:line="240"/>
        <w:rPr>
          <w:rFonts w:hint="cs"/>
          <w:sz w:val="24"/>
          <w:szCs w:val="24"/>
        </w:rPr>
      </w:pPr>
      <w:r>
        <w:rPr>
          <w:rFonts w:hint="cs"/>
          <w:sz w:val="24"/>
          <w:szCs w:val="24"/>
          <w:cs/>
        </w:rPr>
        <w:tab/>
      </w:r>
      <w:r>
        <w:rPr>
          <w:rFonts w:hint="cs"/>
          <w:b/>
          <w:bCs/>
          <w:sz w:val="24"/>
          <w:szCs w:val="24"/>
          <w:cs/>
        </w:rPr>
        <w:t>भाषा अभ्यास</w:t>
      </w:r>
      <w:r>
        <w:rPr>
          <w:rFonts w:hint="cs"/>
          <w:sz w:val="24"/>
          <w:szCs w:val="24"/>
          <w:cs/>
        </w:rPr>
        <w:t xml:space="preserve"> : पृष्ठ </w:t>
      </w:r>
      <w:r>
        <w:rPr>
          <w:rFonts w:hint="default"/>
          <w:sz w:val="24"/>
          <w:szCs w:val="24"/>
          <w:lang w:val="en-US"/>
        </w:rPr>
        <w:t>25</w:t>
      </w:r>
      <w:r>
        <w:rPr>
          <w:rFonts w:hint="cs"/>
          <w:sz w:val="24"/>
          <w:szCs w:val="24"/>
          <w:cs/>
        </w:rPr>
        <w:t xml:space="preserve"> से पृष्ठ </w:t>
      </w:r>
      <w:r>
        <w:rPr>
          <w:rFonts w:hint="default"/>
          <w:sz w:val="24"/>
          <w:szCs w:val="24"/>
          <w:lang w:val="en-US"/>
        </w:rPr>
        <w:t>4</w:t>
      </w:r>
      <w:r>
        <w:rPr>
          <w:rFonts w:hint="cs"/>
          <w:sz w:val="24"/>
          <w:szCs w:val="24"/>
          <w:cs/>
        </w:rPr>
        <w:t xml:space="preserve">8 </w:t>
      </w:r>
    </w:p>
    <w:p>
      <w:pPr>
        <w:pStyle w:val="style0"/>
        <w:spacing w:after="0" w:lineRule="auto" w:line="240"/>
        <w:rPr>
          <w:rFonts w:hint="cs"/>
          <w:sz w:val="24"/>
          <w:szCs w:val="24"/>
        </w:rPr>
      </w:pPr>
      <w:r>
        <w:rPr>
          <w:rFonts w:hint="cs"/>
          <w:b/>
          <w:bCs/>
          <w:sz w:val="24"/>
          <w:szCs w:val="24"/>
          <w:cs/>
        </w:rPr>
        <w:t xml:space="preserve">      व्याकरण</w:t>
      </w:r>
      <w:r>
        <w:rPr>
          <w:rFonts w:hint="cs"/>
          <w:sz w:val="24"/>
          <w:szCs w:val="24"/>
          <w:cs/>
        </w:rPr>
        <w:t xml:space="preserve"> : समान</w:t>
      </w:r>
      <w:r>
        <w:rPr>
          <w:rFonts w:hint="default"/>
          <w:sz w:val="24"/>
          <w:szCs w:val="24"/>
          <w:lang w:val="en-US"/>
        </w:rPr>
        <w:t xml:space="preserve"> </w:t>
      </w:r>
      <w:r>
        <w:rPr>
          <w:rFonts w:hint="cs"/>
          <w:sz w:val="24"/>
          <w:szCs w:val="24"/>
          <w:cs/>
        </w:rPr>
        <w:t>लय वाले शब्द, चित्र वर्णन , वचन बदलो,  वाक्य  के लिए एक शब्द,</w:t>
      </w:r>
      <w:r>
        <w:rPr>
          <w:rFonts w:hint="default"/>
          <w:sz w:val="24"/>
          <w:szCs w:val="24"/>
          <w:lang w:val="en-US"/>
        </w:rPr>
        <w:t xml:space="preserve"> </w:t>
      </w:r>
      <w:r>
        <w:rPr>
          <w:rFonts w:cs="Mangal" w:hint="default"/>
          <w:sz w:val="24"/>
          <w:szCs w:val="24"/>
          <w:cs/>
          <w:lang w:val="en-US"/>
        </w:rPr>
        <w:t>श्रुतलेख</w:t>
      </w:r>
      <w:r>
        <w:rPr>
          <w:rFonts w:cs="Mangal" w:hint="default"/>
          <w:sz w:val="24"/>
          <w:szCs w:val="24"/>
          <w:lang w:val="en-US"/>
        </w:rPr>
        <w:t xml:space="preserve">, </w:t>
      </w:r>
      <w:r>
        <w:rPr>
          <w:rFonts w:cs="Mangal" w:hint="default"/>
          <w:sz w:val="24"/>
          <w:szCs w:val="24"/>
          <w:cs/>
          <w:lang w:val="en-US"/>
        </w:rPr>
        <w:t>वर्ण</w:t>
      </w:r>
      <w:r>
        <w:rPr>
          <w:rFonts w:hint="default"/>
          <w:sz w:val="24"/>
          <w:szCs w:val="24"/>
          <w:lang w:val="en-US"/>
        </w:rPr>
        <w:t xml:space="preserve"> </w:t>
      </w:r>
      <w:r>
        <w:rPr>
          <w:rFonts w:cs="Mangal" w:hint="default"/>
          <w:sz w:val="24"/>
          <w:szCs w:val="24"/>
          <w:cs/>
          <w:lang w:val="en-US"/>
        </w:rPr>
        <w:t>से</w:t>
      </w:r>
      <w:r>
        <w:rPr>
          <w:rFonts w:hint="default"/>
          <w:sz w:val="24"/>
          <w:szCs w:val="24"/>
          <w:lang w:val="en-US"/>
        </w:rPr>
        <w:t xml:space="preserve"> </w:t>
      </w:r>
      <w:r>
        <w:rPr>
          <w:rFonts w:cs="Mangal" w:hint="default"/>
          <w:sz w:val="24"/>
          <w:szCs w:val="24"/>
          <w:cs/>
          <w:lang w:val="en-US"/>
        </w:rPr>
        <w:t>शब्द</w:t>
      </w:r>
      <w:r>
        <w:rPr>
          <w:rFonts w:hint="default"/>
          <w:sz w:val="24"/>
          <w:szCs w:val="24"/>
          <w:lang w:val="en-US"/>
        </w:rPr>
        <w:t xml:space="preserve"> </w:t>
      </w:r>
      <w:r>
        <w:rPr>
          <w:rFonts w:cs="Mangal" w:hint="default"/>
          <w:sz w:val="24"/>
          <w:szCs w:val="24"/>
          <w:cs/>
          <w:lang w:val="en-US"/>
        </w:rPr>
        <w:t>बनाइए</w:t>
      </w:r>
      <w:r>
        <w:rPr>
          <w:rFonts w:cs="Mangal" w:hint="default"/>
          <w:sz w:val="24"/>
          <w:szCs w:val="24"/>
          <w:lang w:val="en-US"/>
        </w:rPr>
        <w:t xml:space="preserve">, </w:t>
      </w:r>
      <w:r>
        <w:rPr>
          <w:rFonts w:cs="Mangal" w:hint="default"/>
          <w:sz w:val="24"/>
          <w:szCs w:val="24"/>
          <w:cs/>
          <w:lang w:val="en-US"/>
        </w:rPr>
        <w:t>क्रिया</w:t>
      </w:r>
      <w:r>
        <w:rPr>
          <w:rFonts w:hint="default"/>
          <w:sz w:val="24"/>
          <w:szCs w:val="24"/>
          <w:lang w:val="en-US"/>
        </w:rPr>
        <w:t xml:space="preserve"> </w:t>
      </w:r>
      <w:r>
        <w:rPr>
          <w:rFonts w:cs="Mangal" w:hint="default"/>
          <w:sz w:val="24"/>
          <w:szCs w:val="24"/>
          <w:cs/>
          <w:lang w:val="en-US"/>
        </w:rPr>
        <w:t>शब्द</w:t>
      </w:r>
      <w:r>
        <w:rPr>
          <w:rFonts w:cs="Mangal" w:hint="default"/>
          <w:sz w:val="24"/>
          <w:szCs w:val="24"/>
          <w:lang w:val="en-US"/>
        </w:rPr>
        <w:t xml:space="preserve">, </w:t>
      </w:r>
      <w:r>
        <w:rPr>
          <w:rFonts w:cs="Mangal" w:hint="default"/>
          <w:sz w:val="24"/>
          <w:szCs w:val="24"/>
          <w:cs/>
          <w:lang w:val="en-US"/>
        </w:rPr>
        <w:t>उल्टे</w:t>
      </w:r>
      <w:r>
        <w:rPr>
          <w:rFonts w:hint="default"/>
          <w:sz w:val="24"/>
          <w:szCs w:val="24"/>
          <w:lang w:val="en-US"/>
        </w:rPr>
        <w:t xml:space="preserve"> </w:t>
      </w:r>
      <w:r>
        <w:rPr>
          <w:rFonts w:cs="Mangal" w:hint="default"/>
          <w:sz w:val="24"/>
          <w:szCs w:val="24"/>
          <w:cs/>
          <w:lang w:val="en-US"/>
        </w:rPr>
        <w:t>शब्द।</w:t>
      </w:r>
      <w:r>
        <w:rPr>
          <w:rFonts w:cs="Mangal" w:hint="default"/>
          <w:sz w:val="24"/>
          <w:szCs w:val="24"/>
          <w:lang w:val="en-US"/>
        </w:rPr>
        <w:t xml:space="preserve"> </w:t>
      </w:r>
    </w:p>
    <w:p>
      <w:pPr>
        <w:pStyle w:val="style0"/>
        <w:spacing w:after="0" w:lineRule="auto" w:line="240"/>
        <w:rPr>
          <w:rFonts w:hint="cs"/>
          <w:sz w:val="24"/>
          <w:szCs w:val="24"/>
        </w:rPr>
      </w:pPr>
      <w:r>
        <w:rPr>
          <w:rFonts w:cs="Mangal" w:hint="default"/>
          <w:sz w:val="24"/>
          <w:szCs w:val="24"/>
          <w:lang w:val="en-US"/>
        </w:rPr>
        <w:t>मौखिक: Book reading lesson 1 to 12, प्रश्न उत्तर, कविता ( परियों कि रानी) पाठ 15.</w:t>
      </w:r>
    </w:p>
    <w:p>
      <w:pPr>
        <w:pStyle w:val="style0"/>
        <w:spacing w:after="0" w:lineRule="auto" w:line="240"/>
        <w:rPr>
          <w:sz w:val="24"/>
          <w:szCs w:val="24"/>
        </w:rPr>
      </w:pPr>
    </w:p>
    <w:p>
      <w:pPr>
        <w:pStyle w:val="style0"/>
        <w:spacing w:after="0" w:lineRule="auto" w:line="240"/>
        <w:rPr>
          <w:b/>
          <w:bCs/>
          <w:sz w:val="24"/>
          <w:szCs w:val="24"/>
        </w:rPr>
      </w:pPr>
      <w:r>
        <w:rPr>
          <w:b/>
          <w:bCs/>
          <w:sz w:val="24"/>
          <w:szCs w:val="24"/>
        </w:rPr>
        <w:t xml:space="preserve">Cognitive </w:t>
      </w:r>
      <w:r>
        <w:rPr>
          <w:b/>
          <w:bCs/>
          <w:sz w:val="24"/>
          <w:szCs w:val="24"/>
        </w:rPr>
        <w:t xml:space="preserve">development </w:t>
      </w:r>
      <w:r>
        <w:rPr>
          <w:b/>
          <w:bCs/>
          <w:sz w:val="24"/>
          <w:szCs w:val="24"/>
        </w:rPr>
        <w:t>:</w:t>
      </w:r>
    </w:p>
    <w:p>
      <w:pPr>
        <w:pStyle w:val="style0"/>
        <w:spacing w:after="0" w:lineRule="auto" w:line="240"/>
        <w:rPr>
          <w:b/>
          <w:bCs/>
          <w:sz w:val="24"/>
          <w:szCs w:val="24"/>
          <w:lang w:val="en-US"/>
        </w:rPr>
      </w:pPr>
      <w:r>
        <w:rPr>
          <w:b/>
          <w:bCs/>
          <w:sz w:val="24"/>
          <w:szCs w:val="24"/>
        </w:rPr>
        <w:t>Math</w:t>
      </w:r>
      <w:r>
        <w:rPr>
          <w:b/>
          <w:bCs/>
          <w:sz w:val="24"/>
          <w:szCs w:val="24"/>
          <w:lang w:val="en-US"/>
        </w:rPr>
        <w:t>ematics</w:t>
      </w:r>
      <w:r>
        <w:rPr>
          <w:b/>
          <w:bCs/>
          <w:sz w:val="24"/>
          <w:szCs w:val="24"/>
        </w:rPr>
        <w:t xml:space="preserve"> :</w:t>
      </w:r>
      <w:r>
        <w:rPr>
          <w:b/>
          <w:bCs/>
          <w:sz w:val="24"/>
          <w:szCs w:val="24"/>
        </w:rPr>
        <w:t xml:space="preserve"> </w:t>
      </w:r>
      <w:r>
        <w:rPr>
          <w:b/>
          <w:bCs/>
          <w:sz w:val="24"/>
          <w:szCs w:val="24"/>
          <w:lang w:val="en-US"/>
        </w:rPr>
        <w:t>Addition and subtraction (0-20 )</w:t>
      </w:r>
    </w:p>
    <w:p>
      <w:pPr>
        <w:pStyle w:val="style179"/>
        <w:numPr>
          <w:ilvl w:val="0"/>
          <w:numId w:val="1"/>
        </w:numPr>
        <w:spacing w:after="0" w:lineRule="auto" w:line="240"/>
        <w:rPr>
          <w:b/>
          <w:bCs/>
          <w:sz w:val="24"/>
          <w:szCs w:val="24"/>
          <w:lang w:val="en-US"/>
        </w:rPr>
      </w:pPr>
      <w:r>
        <w:rPr>
          <w:b/>
          <w:bCs/>
          <w:sz w:val="24"/>
          <w:szCs w:val="24"/>
          <w:lang w:val="en-US"/>
        </w:rPr>
        <w:t xml:space="preserve">on number line </w:t>
      </w:r>
    </w:p>
    <w:p>
      <w:pPr>
        <w:pStyle w:val="style179"/>
        <w:numPr>
          <w:ilvl w:val="0"/>
          <w:numId w:val="1"/>
        </w:numPr>
        <w:spacing w:after="0" w:lineRule="auto" w:line="240"/>
        <w:rPr>
          <w:b/>
          <w:bCs/>
          <w:sz w:val="24"/>
          <w:szCs w:val="24"/>
          <w:lang w:val="en-US"/>
        </w:rPr>
      </w:pPr>
      <w:r>
        <w:rPr>
          <w:b/>
          <w:bCs/>
          <w:sz w:val="24"/>
          <w:szCs w:val="24"/>
          <w:lang w:val="en-US"/>
        </w:rPr>
        <w:t xml:space="preserve">on Abacus </w:t>
      </w:r>
    </w:p>
    <w:p>
      <w:pPr>
        <w:pStyle w:val="style179"/>
        <w:numPr>
          <w:ilvl w:val="0"/>
          <w:numId w:val="1"/>
        </w:numPr>
        <w:spacing w:after="0" w:lineRule="auto" w:line="240"/>
        <w:rPr>
          <w:b/>
          <w:bCs/>
          <w:sz w:val="24"/>
          <w:szCs w:val="24"/>
          <w:lang w:val="en-US"/>
        </w:rPr>
      </w:pPr>
      <w:r>
        <w:rPr>
          <w:b/>
          <w:bCs/>
          <w:sz w:val="24"/>
          <w:szCs w:val="24"/>
          <w:lang w:val="en-US"/>
        </w:rPr>
        <w:t>Shapes</w:t>
      </w:r>
    </w:p>
    <w:p>
      <w:pPr>
        <w:pStyle w:val="style179"/>
        <w:numPr>
          <w:ilvl w:val="0"/>
          <w:numId w:val="1"/>
        </w:numPr>
        <w:spacing w:after="0" w:lineRule="auto" w:line="240"/>
        <w:rPr>
          <w:b/>
          <w:bCs/>
          <w:sz w:val="24"/>
          <w:szCs w:val="24"/>
          <w:lang w:val="en-US"/>
        </w:rPr>
      </w:pPr>
      <w:r>
        <w:rPr>
          <w:b/>
          <w:bCs/>
          <w:sz w:val="24"/>
          <w:szCs w:val="24"/>
          <w:lang w:val="en-US"/>
        </w:rPr>
        <w:t xml:space="preserve"> Number names</w:t>
      </w:r>
    </w:p>
    <w:p>
      <w:pPr>
        <w:pStyle w:val="style179"/>
        <w:numPr>
          <w:ilvl w:val="0"/>
          <w:numId w:val="1"/>
        </w:numPr>
        <w:spacing w:after="0" w:lineRule="auto" w:line="240"/>
        <w:rPr>
          <w:b/>
          <w:bCs/>
          <w:sz w:val="24"/>
          <w:szCs w:val="24"/>
          <w:lang w:val="en-US"/>
        </w:rPr>
      </w:pPr>
      <w:r>
        <w:rPr>
          <w:b/>
          <w:bCs/>
          <w:sz w:val="24"/>
          <w:szCs w:val="24"/>
          <w:lang w:val="en-US"/>
        </w:rPr>
        <w:t xml:space="preserve"> Number concept- before number ,after number and between number</w:t>
      </w:r>
    </w:p>
    <w:p>
      <w:pPr>
        <w:pStyle w:val="style179"/>
        <w:numPr>
          <w:ilvl w:val="0"/>
          <w:numId w:val="1"/>
        </w:numPr>
        <w:spacing w:after="0" w:lineRule="auto" w:line="240"/>
        <w:rPr>
          <w:b/>
          <w:bCs/>
          <w:sz w:val="24"/>
          <w:szCs w:val="24"/>
          <w:lang w:val="en-US"/>
        </w:rPr>
      </w:pPr>
      <w:r>
        <w:rPr>
          <w:b/>
          <w:bCs/>
          <w:sz w:val="24"/>
          <w:szCs w:val="24"/>
          <w:lang w:val="en-US"/>
        </w:rPr>
        <w:t>Missing numbers</w:t>
      </w:r>
    </w:p>
    <w:p>
      <w:pPr>
        <w:pStyle w:val="style179"/>
        <w:numPr>
          <w:ilvl w:val="0"/>
          <w:numId w:val="1"/>
        </w:numPr>
        <w:spacing w:after="0" w:lineRule="auto" w:line="240"/>
        <w:rPr>
          <w:b/>
          <w:bCs/>
          <w:sz w:val="24"/>
          <w:szCs w:val="24"/>
          <w:lang w:val="en-US"/>
        </w:rPr>
      </w:pPr>
      <w:r>
        <w:rPr>
          <w:b/>
          <w:bCs/>
          <w:sz w:val="24"/>
          <w:szCs w:val="24"/>
          <w:lang w:val="en-US"/>
        </w:rPr>
        <w:t xml:space="preserve"> Concept of &lt;  /&gt;  / = , </w:t>
      </w:r>
    </w:p>
    <w:p>
      <w:pPr>
        <w:pStyle w:val="style179"/>
        <w:numPr>
          <w:ilvl w:val="0"/>
          <w:numId w:val="1"/>
        </w:numPr>
        <w:spacing w:after="0" w:lineRule="auto" w:line="240"/>
        <w:rPr>
          <w:b/>
          <w:bCs/>
          <w:sz w:val="24"/>
          <w:szCs w:val="24"/>
          <w:lang w:val="en-US"/>
        </w:rPr>
      </w:pPr>
      <w:r>
        <w:rPr>
          <w:b/>
          <w:bCs/>
          <w:sz w:val="24"/>
          <w:szCs w:val="24"/>
          <w:lang w:val="en-US"/>
        </w:rPr>
        <w:t>Ascending and descending order</w:t>
      </w:r>
    </w:p>
    <w:p>
      <w:pPr>
        <w:pStyle w:val="style179"/>
        <w:numPr>
          <w:ilvl w:val="0"/>
          <w:numId w:val="1"/>
        </w:numPr>
        <w:spacing w:after="0" w:lineRule="auto" w:line="240"/>
        <w:rPr>
          <w:b/>
          <w:bCs/>
          <w:sz w:val="24"/>
          <w:szCs w:val="24"/>
          <w:lang w:val="en-US"/>
        </w:rPr>
      </w:pPr>
      <w:r>
        <w:rPr>
          <w:b/>
          <w:bCs/>
          <w:sz w:val="24"/>
          <w:szCs w:val="24"/>
          <w:lang w:val="en-US"/>
        </w:rPr>
        <w:t xml:space="preserve"> Length </w:t>
      </w:r>
    </w:p>
    <w:p>
      <w:pPr>
        <w:pStyle w:val="style179"/>
        <w:numPr>
          <w:ilvl w:val="0"/>
          <w:numId w:val="1"/>
        </w:numPr>
        <w:spacing w:after="0" w:lineRule="auto" w:line="240"/>
        <w:rPr>
          <w:sz w:val="24"/>
          <w:szCs w:val="24"/>
        </w:rPr>
      </w:pPr>
      <w:r>
        <w:rPr>
          <w:b/>
          <w:bCs/>
          <w:sz w:val="24"/>
          <w:szCs w:val="24"/>
          <w:lang w:val="en-US"/>
        </w:rPr>
        <w:t xml:space="preserve"> Weight</w:t>
      </w:r>
    </w:p>
    <w:p>
      <w:pPr>
        <w:pStyle w:val="style0"/>
        <w:spacing w:after="0" w:lineRule="auto" w:line="240"/>
        <w:rPr>
          <w:sz w:val="24"/>
          <w:szCs w:val="24"/>
        </w:rPr>
      </w:pPr>
      <w:r>
        <w:rPr>
          <w:sz w:val="24"/>
          <w:szCs w:val="24"/>
        </w:rPr>
        <w:tab/>
      </w:r>
      <w:r>
        <w:rPr>
          <w:sz w:val="24"/>
          <w:szCs w:val="24"/>
          <w:lang w:val="en-US"/>
        </w:rPr>
        <w:t xml:space="preserve">              (  Book </w:t>
      </w:r>
      <w:r>
        <w:rPr>
          <w:sz w:val="24"/>
          <w:szCs w:val="24"/>
        </w:rPr>
        <w:t xml:space="preserve">: </w:t>
      </w:r>
      <w:r>
        <w:rPr>
          <w:sz w:val="24"/>
          <w:szCs w:val="24"/>
        </w:rPr>
        <w:t xml:space="preserve">pg. no. </w:t>
      </w:r>
      <w:r>
        <w:rPr>
          <w:sz w:val="24"/>
          <w:szCs w:val="24"/>
          <w:lang w:val="en-US"/>
        </w:rPr>
        <w:t xml:space="preserve">43-80) </w:t>
      </w:r>
    </w:p>
    <w:p>
      <w:pPr>
        <w:pStyle w:val="style0"/>
        <w:spacing w:after="0" w:lineRule="auto" w:line="240"/>
        <w:rPr>
          <w:sz w:val="24"/>
          <w:szCs w:val="24"/>
        </w:rPr>
      </w:pPr>
    </w:p>
    <w:p>
      <w:pPr>
        <w:pStyle w:val="style0"/>
        <w:spacing w:after="0" w:lineRule="auto" w:line="240"/>
        <w:rPr>
          <w:rFonts w:hint="cs"/>
          <w:sz w:val="24"/>
          <w:szCs w:val="24"/>
        </w:rPr>
      </w:pPr>
      <w:r>
        <w:rPr>
          <w:b/>
          <w:bCs/>
          <w:sz w:val="24"/>
          <w:szCs w:val="24"/>
        </w:rPr>
        <w:t>EVS:</w:t>
      </w:r>
      <w:r>
        <w:rPr>
          <w:b/>
          <w:bCs/>
          <w:sz w:val="24"/>
          <w:szCs w:val="24"/>
        </w:rPr>
        <w:t xml:space="preserve"> </w:t>
      </w:r>
      <w:r>
        <w:rPr>
          <w:b/>
          <w:bCs/>
          <w:sz w:val="24"/>
          <w:szCs w:val="24"/>
          <w:lang w:val="en-US"/>
        </w:rPr>
        <w:t xml:space="preserve"> </w:t>
      </w:r>
      <w:r>
        <w:rPr>
          <w:sz w:val="24"/>
          <w:szCs w:val="24"/>
        </w:rPr>
        <w:t>L-</w:t>
      </w:r>
      <w:r>
        <w:rPr>
          <w:sz w:val="24"/>
          <w:szCs w:val="24"/>
          <w:lang w:val="en-US"/>
        </w:rPr>
        <w:t xml:space="preserve"> 5 </w:t>
      </w:r>
      <w:r>
        <w:rPr>
          <w:sz w:val="24"/>
          <w:szCs w:val="24"/>
        </w:rPr>
        <w:t>to L-</w:t>
      </w:r>
      <w:r>
        <w:rPr>
          <w:sz w:val="24"/>
          <w:szCs w:val="24"/>
        </w:rPr>
        <w:t xml:space="preserve">9 </w:t>
      </w:r>
      <w:r>
        <w:rPr>
          <w:sz w:val="24"/>
          <w:szCs w:val="24"/>
          <w:lang w:val="en-US"/>
        </w:rPr>
        <w:t xml:space="preserve">. </w:t>
      </w:r>
    </w:p>
    <w:p>
      <w:pPr>
        <w:pStyle w:val="style0"/>
        <w:spacing w:after="0" w:lineRule="auto" w:line="240"/>
        <w:rPr>
          <w:rFonts w:hint="cs"/>
          <w:sz w:val="24"/>
          <w:szCs w:val="24"/>
        </w:rPr>
      </w:pPr>
      <w:r>
        <w:rPr>
          <w:rFonts w:hint="default"/>
          <w:sz w:val="24"/>
          <w:szCs w:val="24"/>
          <w:lang w:val="en-US"/>
        </w:rPr>
        <w:t xml:space="preserve">Thinking skill : Puzzles , open ended questions , solving riddles ,  mazes, memory games. </w:t>
      </w:r>
    </w:p>
    <w:p>
      <w:pPr>
        <w:pStyle w:val="style0"/>
        <w:spacing w:after="0" w:lineRule="auto" w:line="240"/>
        <w:rPr>
          <w:sz w:val="24"/>
          <w:szCs w:val="24"/>
        </w:rPr>
      </w:pPr>
    </w:p>
    <w:p>
      <w:pPr>
        <w:pStyle w:val="style0"/>
        <w:spacing w:after="0" w:lineRule="auto" w:line="240"/>
        <w:rPr>
          <w:rFonts w:hint="cs"/>
          <w:sz w:val="24"/>
          <w:szCs w:val="24"/>
          <w:cs/>
        </w:rPr>
      </w:pPr>
      <w:r>
        <w:rPr>
          <w:rFonts w:hint="cs"/>
          <w:b/>
          <w:bCs/>
          <w:sz w:val="24"/>
          <w:szCs w:val="24"/>
          <w:cs/>
        </w:rPr>
        <w:t>नैतिक शिक्षा</w:t>
      </w:r>
      <w:r>
        <w:rPr>
          <w:rFonts w:hint="cs"/>
          <w:sz w:val="24"/>
          <w:szCs w:val="24"/>
          <w:cs/>
        </w:rPr>
        <w:t xml:space="preserve"> : </w:t>
      </w:r>
      <w:r>
        <w:rPr>
          <w:rFonts w:hint="cs"/>
          <w:sz w:val="24"/>
          <w:szCs w:val="24"/>
          <w:cs/>
        </w:rPr>
        <w:t xml:space="preserve">पाठ </w:t>
      </w:r>
      <w:r>
        <w:rPr>
          <w:rFonts w:hint="default"/>
          <w:sz w:val="24"/>
          <w:szCs w:val="24"/>
          <w:lang w:val="en-US"/>
        </w:rPr>
        <w:t>11</w:t>
      </w:r>
      <w:r>
        <w:rPr>
          <w:rFonts w:hint="cs"/>
          <w:sz w:val="24"/>
          <w:szCs w:val="24"/>
          <w:cs/>
        </w:rPr>
        <w:t xml:space="preserve"> से पाठ </w:t>
      </w:r>
      <w:r>
        <w:rPr>
          <w:rFonts w:hint="default"/>
          <w:sz w:val="24"/>
          <w:szCs w:val="24"/>
          <w:lang w:val="en-US"/>
        </w:rPr>
        <w:t xml:space="preserve"> 20.</w:t>
      </w:r>
      <w:r>
        <w:rPr>
          <w:rFonts w:hint="cs"/>
          <w:sz w:val="24"/>
          <w:szCs w:val="24"/>
          <w:cs/>
        </w:rPr>
        <w:t xml:space="preserve"> </w:t>
      </w:r>
    </w:p>
    <w:p>
      <w:pPr>
        <w:pStyle w:val="style0"/>
        <w:spacing w:after="0" w:lineRule="auto" w:line="240"/>
        <w:rPr>
          <w:rFonts w:hint="cs"/>
          <w:sz w:val="24"/>
          <w:szCs w:val="24"/>
        </w:rPr>
      </w:pPr>
      <w:r>
        <w:rPr>
          <w:rFonts w:hint="cs"/>
          <w:sz w:val="24"/>
          <w:szCs w:val="24"/>
          <w:cs/>
        </w:rPr>
        <w:t xml:space="preserve"> </w:t>
      </w:r>
    </w:p>
    <w:p>
      <w:pPr>
        <w:pStyle w:val="style0"/>
        <w:spacing w:after="0" w:lineRule="auto" w:line="240"/>
        <w:rPr>
          <w:sz w:val="24"/>
          <w:szCs w:val="24"/>
        </w:rPr>
      </w:pPr>
      <w:r>
        <w:rPr>
          <w:sz w:val="24"/>
          <w:szCs w:val="24"/>
        </w:rPr>
        <w:t xml:space="preserve">Step by </w:t>
      </w:r>
      <w:r>
        <w:rPr>
          <w:sz w:val="24"/>
          <w:szCs w:val="24"/>
        </w:rPr>
        <w:t>step :</w:t>
      </w:r>
      <w:r>
        <w:rPr>
          <w:sz w:val="24"/>
          <w:szCs w:val="24"/>
        </w:rPr>
        <w:t xml:space="preserve"> pg 16 to pg </w:t>
      </w:r>
      <w:r>
        <w:rPr>
          <w:sz w:val="24"/>
          <w:szCs w:val="24"/>
          <w:lang w:val="en-US"/>
        </w:rPr>
        <w:t xml:space="preserve"> 30. </w:t>
      </w:r>
    </w:p>
    <w:p>
      <w:pPr>
        <w:pStyle w:val="style0"/>
        <w:spacing w:after="0" w:lineRule="auto" w:line="240"/>
        <w:rPr>
          <w:sz w:val="24"/>
          <w:szCs w:val="24"/>
        </w:rPr>
      </w:pPr>
    </w:p>
    <w:p>
      <w:pPr>
        <w:pStyle w:val="style0"/>
        <w:spacing w:after="0" w:lineRule="auto" w:line="240"/>
        <w:rPr>
          <w:sz w:val="24"/>
          <w:szCs w:val="24"/>
        </w:rPr>
      </w:pPr>
    </w:p>
    <w:p>
      <w:pPr>
        <w:pStyle w:val="style0"/>
        <w:spacing w:after="0" w:lineRule="auto" w:line="240"/>
        <w:rPr>
          <w:sz w:val="24"/>
          <w:szCs w:val="24"/>
        </w:rPr>
      </w:pPr>
    </w:p>
    <w:p>
      <w:pPr>
        <w:pStyle w:val="style0"/>
        <w:spacing w:after="0" w:lineRule="auto" w:line="240"/>
        <w:rPr>
          <w:b/>
          <w:bCs/>
          <w:sz w:val="28"/>
          <w:szCs w:val="28"/>
        </w:rPr>
      </w:pPr>
      <w:r>
        <w:rPr>
          <w:sz w:val="24"/>
          <w:szCs w:val="24"/>
        </w:rPr>
        <w:tab/>
      </w:r>
      <w:r>
        <w:rPr>
          <w:sz w:val="24"/>
          <w:szCs w:val="24"/>
        </w:rPr>
        <w:tab/>
      </w:r>
      <w:r>
        <w:rPr>
          <w:sz w:val="24"/>
          <w:szCs w:val="24"/>
        </w:rPr>
        <w:tab/>
      </w:r>
      <w:r>
        <w:rPr>
          <w:sz w:val="24"/>
          <w:szCs w:val="24"/>
        </w:rPr>
        <w:tab/>
      </w:r>
      <w:r>
        <w:rPr>
          <w:sz w:val="24"/>
          <w:szCs w:val="24"/>
        </w:rPr>
        <w:tab/>
      </w:r>
      <w:r>
        <w:rPr>
          <w:b/>
          <w:bCs/>
          <w:sz w:val="28"/>
          <w:szCs w:val="28"/>
        </w:rPr>
        <w:t xml:space="preserve">Unit -3 </w:t>
      </w:r>
      <w:r>
        <w:rPr>
          <w:b/>
          <w:bCs/>
          <w:sz w:val="28"/>
          <w:szCs w:val="28"/>
        </w:rPr>
        <w:t>( January</w:t>
      </w:r>
      <w:r>
        <w:rPr>
          <w:b/>
          <w:bCs/>
          <w:sz w:val="28"/>
          <w:szCs w:val="28"/>
        </w:rPr>
        <w:t xml:space="preserve"> to March)</w:t>
      </w:r>
      <w:r>
        <w:rPr>
          <w:rFonts w:hint="cs"/>
          <w:b/>
          <w:bCs/>
          <w:sz w:val="28"/>
          <w:szCs w:val="28"/>
          <w:cs/>
        </w:rPr>
        <w:t xml:space="preserve"> </w:t>
      </w:r>
    </w:p>
    <w:p>
      <w:pPr>
        <w:pStyle w:val="style0"/>
        <w:spacing w:after="0" w:lineRule="auto" w:line="240"/>
        <w:rPr>
          <w:b/>
          <w:bCs/>
          <w:sz w:val="24"/>
          <w:szCs w:val="24"/>
        </w:rPr>
      </w:pPr>
      <w:r>
        <w:rPr>
          <w:b/>
          <w:bCs/>
          <w:sz w:val="24"/>
          <w:szCs w:val="24"/>
        </w:rPr>
        <w:t>Language development:</w:t>
      </w:r>
    </w:p>
    <w:p>
      <w:pPr>
        <w:pStyle w:val="style0"/>
        <w:spacing w:after="0" w:lineRule="auto" w:line="240"/>
        <w:rPr>
          <w:sz w:val="24"/>
          <w:szCs w:val="24"/>
        </w:rPr>
      </w:pPr>
      <w:r>
        <w:rPr>
          <w:b/>
          <w:bCs/>
          <w:sz w:val="24"/>
          <w:szCs w:val="24"/>
        </w:rPr>
        <w:t>English Reader</w:t>
      </w:r>
      <w:r>
        <w:rPr>
          <w:b/>
          <w:bCs/>
          <w:sz w:val="24"/>
          <w:szCs w:val="24"/>
          <w:lang w:val="en-US"/>
        </w:rPr>
        <w:t xml:space="preserve"> Book</w:t>
      </w:r>
      <w:r>
        <w:rPr>
          <w:b/>
          <w:bCs/>
          <w:sz w:val="24"/>
          <w:szCs w:val="24"/>
        </w:rPr>
        <w:t xml:space="preserve">: </w:t>
      </w:r>
      <w:r>
        <w:rPr>
          <w:sz w:val="24"/>
          <w:szCs w:val="24"/>
        </w:rPr>
        <w:t>L-</w:t>
      </w:r>
      <w:r>
        <w:rPr>
          <w:sz w:val="24"/>
          <w:szCs w:val="24"/>
          <w:lang w:val="en-US"/>
        </w:rPr>
        <w:t>18</w:t>
      </w:r>
      <w:r>
        <w:rPr>
          <w:sz w:val="24"/>
          <w:szCs w:val="24"/>
        </w:rPr>
        <w:t xml:space="preserve"> to L-2</w:t>
      </w:r>
      <w:r>
        <w:rPr>
          <w:sz w:val="24"/>
          <w:szCs w:val="24"/>
          <w:lang w:val="en-US"/>
        </w:rPr>
        <w:t>6</w:t>
      </w:r>
    </w:p>
    <w:p>
      <w:pPr>
        <w:pStyle w:val="style0"/>
        <w:spacing w:after="0" w:lineRule="auto" w:line="240"/>
        <w:rPr>
          <w:b/>
          <w:bCs/>
          <w:sz w:val="24"/>
          <w:szCs w:val="24"/>
        </w:rPr>
      </w:pPr>
      <w:r>
        <w:rPr>
          <w:b/>
          <w:bCs/>
          <w:sz w:val="24"/>
          <w:szCs w:val="24"/>
        </w:rPr>
        <w:t xml:space="preserve"> </w:t>
      </w:r>
      <w:r>
        <w:rPr>
          <w:b/>
          <w:bCs/>
          <w:sz w:val="24"/>
          <w:szCs w:val="24"/>
          <w:lang w:val="en-US"/>
        </w:rPr>
        <w:t>English</w:t>
      </w:r>
      <w:r>
        <w:rPr>
          <w:b/>
          <w:bCs/>
          <w:sz w:val="24"/>
          <w:szCs w:val="24"/>
        </w:rPr>
        <w:t xml:space="preserve"> Practice</w:t>
      </w:r>
      <w:r>
        <w:rPr>
          <w:b/>
          <w:bCs/>
          <w:sz w:val="24"/>
          <w:szCs w:val="24"/>
          <w:lang w:val="en-US"/>
        </w:rPr>
        <w:t xml:space="preserve"> Book   </w:t>
      </w:r>
      <w:r>
        <w:rPr>
          <w:b/>
          <w:bCs/>
          <w:sz w:val="24"/>
          <w:szCs w:val="24"/>
        </w:rPr>
        <w:t xml:space="preserve">: </w:t>
      </w:r>
      <w:r>
        <w:rPr>
          <w:sz w:val="24"/>
          <w:szCs w:val="24"/>
        </w:rPr>
        <w:t>Pg 4</w:t>
      </w:r>
      <w:r>
        <w:rPr>
          <w:sz w:val="24"/>
          <w:szCs w:val="24"/>
          <w:lang w:val="en-US"/>
        </w:rPr>
        <w:t>6</w:t>
      </w:r>
      <w:r>
        <w:rPr>
          <w:sz w:val="24"/>
          <w:szCs w:val="24"/>
        </w:rPr>
        <w:t xml:space="preserve"> to pg </w:t>
      </w:r>
      <w:r>
        <w:rPr>
          <w:sz w:val="24"/>
          <w:szCs w:val="24"/>
          <w:lang w:val="en-US"/>
        </w:rPr>
        <w:t>7</w:t>
      </w:r>
      <w:r>
        <w:rPr>
          <w:sz w:val="24"/>
          <w:szCs w:val="24"/>
        </w:rPr>
        <w:t>5</w:t>
      </w:r>
    </w:p>
    <w:p>
      <w:pPr>
        <w:pStyle w:val="style0"/>
        <w:spacing w:after="0" w:lineRule="auto" w:line="240"/>
        <w:rPr>
          <w:b/>
          <w:bCs/>
          <w:sz w:val="24"/>
          <w:szCs w:val="24"/>
        </w:rPr>
      </w:pPr>
    </w:p>
    <w:p>
      <w:pPr>
        <w:pStyle w:val="style0"/>
        <w:spacing w:after="0" w:lineRule="auto" w:line="240"/>
        <w:rPr>
          <w:b/>
          <w:bCs/>
          <w:sz w:val="24"/>
          <w:szCs w:val="24"/>
          <w:lang w:val="en-US"/>
        </w:rPr>
      </w:pPr>
      <w:r>
        <w:rPr>
          <w:b/>
          <w:bCs/>
          <w:sz w:val="24"/>
          <w:szCs w:val="24"/>
        </w:rPr>
        <w:t xml:space="preserve">Grammar: </w:t>
      </w:r>
      <w:r>
        <w:rPr>
          <w:b/>
          <w:bCs/>
          <w:sz w:val="24"/>
          <w:szCs w:val="24"/>
          <w:lang w:val="en-US"/>
        </w:rPr>
        <w:t xml:space="preserve">Use of you / we /they , use of has/ have, use of these/ those, use of his/ her/my, </w:t>
      </w:r>
    </w:p>
    <w:p>
      <w:pPr>
        <w:pStyle w:val="style0"/>
        <w:spacing w:after="0" w:lineRule="auto" w:line="240"/>
        <w:rPr>
          <w:sz w:val="24"/>
          <w:szCs w:val="24"/>
        </w:rPr>
      </w:pPr>
      <w:r>
        <w:rPr>
          <w:b/>
          <w:bCs/>
          <w:sz w:val="24"/>
          <w:szCs w:val="24"/>
          <w:lang w:val="en-US"/>
        </w:rPr>
        <w:t xml:space="preserve">  concept of 'what', Opposite words, action words, concept of today /yesterday ,use of was/ were,       article a/an, and jumbled words. </w:t>
      </w:r>
    </w:p>
    <w:p>
      <w:pPr>
        <w:pStyle w:val="style0"/>
        <w:spacing w:after="0" w:lineRule="auto" w:line="240"/>
        <w:rPr>
          <w:sz w:val="24"/>
          <w:szCs w:val="24"/>
        </w:rPr>
      </w:pPr>
    </w:p>
    <w:p>
      <w:pPr>
        <w:pStyle w:val="style0"/>
        <w:spacing w:after="0" w:lineRule="auto" w:line="240"/>
        <w:rPr>
          <w:sz w:val="24"/>
          <w:szCs w:val="24"/>
        </w:rPr>
      </w:pPr>
      <w:r>
        <w:rPr>
          <w:b/>
          <w:bCs/>
          <w:sz w:val="24"/>
          <w:szCs w:val="24"/>
          <w:lang w:val="en-US"/>
        </w:rPr>
        <w:t xml:space="preserve">Oral work: Book Reading, Question /Answers of chapter 18 to 26 , picture talk. </w:t>
      </w:r>
    </w:p>
    <w:p>
      <w:pPr>
        <w:pStyle w:val="style0"/>
        <w:spacing w:after="0" w:lineRule="auto" w:line="240"/>
        <w:rPr>
          <w:sz w:val="24"/>
          <w:szCs w:val="24"/>
        </w:rPr>
      </w:pPr>
    </w:p>
    <w:p>
      <w:pPr>
        <w:pStyle w:val="style0"/>
        <w:spacing w:after="0" w:lineRule="auto" w:line="240"/>
        <w:rPr>
          <w:sz w:val="24"/>
          <w:szCs w:val="24"/>
        </w:rPr>
      </w:pPr>
      <w:r>
        <w:rPr>
          <w:sz w:val="24"/>
          <w:szCs w:val="24"/>
          <w:lang w:val="en-US"/>
        </w:rPr>
        <w:t xml:space="preserve">Writing Section: Fill in the blanks, Opposite words , Make sentences , jumbled words, fruits name, colours name. </w:t>
      </w:r>
    </w:p>
    <w:p>
      <w:pPr>
        <w:pStyle w:val="style0"/>
        <w:spacing w:after="0" w:lineRule="auto" w:line="240"/>
        <w:rPr>
          <w:sz w:val="24"/>
          <w:szCs w:val="24"/>
        </w:rPr>
      </w:pPr>
    </w:p>
    <w:p>
      <w:pPr>
        <w:pStyle w:val="style0"/>
        <w:spacing w:after="0" w:lineRule="auto" w:line="240"/>
        <w:rPr>
          <w:rFonts w:hint="cs"/>
          <w:sz w:val="24"/>
          <w:szCs w:val="24"/>
        </w:rPr>
      </w:pPr>
      <w:r>
        <w:rPr>
          <w:rFonts w:hint="cs"/>
          <w:b/>
          <w:bCs/>
          <w:sz w:val="24"/>
          <w:szCs w:val="24"/>
          <w:cs/>
        </w:rPr>
        <w:t xml:space="preserve">हिंदी : भाषा माधुरी: </w:t>
      </w:r>
      <w:r>
        <w:rPr>
          <w:rFonts w:hint="cs"/>
          <w:sz w:val="24"/>
          <w:szCs w:val="24"/>
          <w:cs/>
        </w:rPr>
        <w:t>पाठ 1</w:t>
      </w:r>
      <w:r>
        <w:rPr>
          <w:rFonts w:hint="default"/>
          <w:sz w:val="24"/>
          <w:szCs w:val="24"/>
          <w:lang w:val="en-US"/>
        </w:rPr>
        <w:t>3</w:t>
      </w:r>
      <w:r>
        <w:rPr>
          <w:rFonts w:hint="cs"/>
          <w:sz w:val="24"/>
          <w:szCs w:val="24"/>
          <w:cs/>
        </w:rPr>
        <w:t xml:space="preserve"> से पाठ 20 </w:t>
      </w:r>
    </w:p>
    <w:p>
      <w:pPr>
        <w:pStyle w:val="style0"/>
        <w:spacing w:after="0" w:lineRule="auto" w:line="240"/>
        <w:rPr>
          <w:rFonts w:hint="cs"/>
          <w:sz w:val="24"/>
          <w:szCs w:val="24"/>
          <w:cs/>
        </w:rPr>
      </w:pPr>
      <w:r>
        <w:rPr>
          <w:rFonts w:hint="cs"/>
          <w:b/>
          <w:bCs/>
          <w:sz w:val="24"/>
          <w:szCs w:val="24"/>
          <w:cs/>
        </w:rPr>
        <w:t xml:space="preserve">      भाषा अभ्यास</w:t>
      </w:r>
      <w:r>
        <w:rPr>
          <w:rFonts w:hint="cs"/>
          <w:sz w:val="24"/>
          <w:szCs w:val="24"/>
          <w:cs/>
        </w:rPr>
        <w:t xml:space="preserve"> : </w:t>
      </w:r>
      <w:r>
        <w:rPr>
          <w:rFonts w:hint="cs"/>
          <w:sz w:val="24"/>
          <w:szCs w:val="24"/>
          <w:cs/>
        </w:rPr>
        <w:t xml:space="preserve">पृष्ठ </w:t>
      </w:r>
      <w:r>
        <w:rPr>
          <w:rFonts w:hint="default"/>
          <w:sz w:val="24"/>
          <w:szCs w:val="24"/>
          <w:lang w:val="en-US"/>
        </w:rPr>
        <w:t>4</w:t>
      </w:r>
      <w:r>
        <w:rPr>
          <w:rFonts w:hint="cs"/>
          <w:sz w:val="24"/>
          <w:szCs w:val="24"/>
          <w:cs/>
        </w:rPr>
        <w:t xml:space="preserve">9 से पृष्ठ </w:t>
      </w:r>
      <w:r>
        <w:rPr>
          <w:rFonts w:hint="default"/>
          <w:sz w:val="24"/>
          <w:szCs w:val="24"/>
          <w:lang w:val="en-US"/>
        </w:rPr>
        <w:t>66</w:t>
      </w:r>
    </w:p>
    <w:p>
      <w:pPr>
        <w:pStyle w:val="style0"/>
        <w:spacing w:after="0" w:lineRule="auto" w:line="240"/>
        <w:rPr>
          <w:rFonts w:hint="cs"/>
          <w:sz w:val="24"/>
          <w:szCs w:val="24"/>
        </w:rPr>
      </w:pPr>
      <w:r>
        <w:rPr>
          <w:rFonts w:hint="cs"/>
          <w:sz w:val="24"/>
          <w:szCs w:val="24"/>
          <w:cs/>
        </w:rPr>
        <w:t xml:space="preserve"> </w:t>
      </w:r>
    </w:p>
    <w:p>
      <w:pPr>
        <w:pStyle w:val="style0"/>
        <w:spacing w:after="0" w:lineRule="auto" w:line="240"/>
        <w:rPr>
          <w:rFonts w:hint="cs"/>
          <w:sz w:val="24"/>
          <w:szCs w:val="24"/>
        </w:rPr>
      </w:pPr>
      <w:r>
        <w:rPr>
          <w:rFonts w:hint="cs"/>
          <w:sz w:val="24"/>
          <w:szCs w:val="24"/>
          <w:cs/>
        </w:rPr>
        <w:t xml:space="preserve">      </w:t>
      </w:r>
      <w:r>
        <w:rPr>
          <w:rFonts w:hint="cs"/>
          <w:b/>
          <w:bCs/>
          <w:sz w:val="24"/>
          <w:szCs w:val="24"/>
          <w:cs/>
        </w:rPr>
        <w:t xml:space="preserve">व्याकरण </w:t>
      </w:r>
      <w:r>
        <w:rPr>
          <w:rFonts w:hint="cs"/>
          <w:sz w:val="24"/>
          <w:szCs w:val="24"/>
          <w:cs/>
        </w:rPr>
        <w:t xml:space="preserve">: विपरीत शब्द,  समान लय वाले शब्द, समान अर्थ वाले शब्द, वाक्य बनाना, </w:t>
      </w:r>
      <w:r>
        <w:rPr>
          <w:rFonts w:cs="Mangal" w:hint="default"/>
          <w:sz w:val="24"/>
          <w:szCs w:val="24"/>
          <w:cs/>
          <w:lang w:val="en-US"/>
        </w:rPr>
        <w:t>वचन</w:t>
      </w:r>
      <w:r>
        <w:rPr>
          <w:rFonts w:hint="default"/>
          <w:sz w:val="24"/>
          <w:szCs w:val="24"/>
          <w:lang w:val="en-US"/>
        </w:rPr>
        <w:t xml:space="preserve"> </w:t>
      </w:r>
      <w:r>
        <w:rPr>
          <w:rFonts w:cs="Mangal" w:hint="default"/>
          <w:sz w:val="24"/>
          <w:szCs w:val="24"/>
          <w:cs/>
          <w:lang w:val="en-US"/>
        </w:rPr>
        <w:t>बदलो</w:t>
      </w:r>
      <w:r>
        <w:rPr>
          <w:rFonts w:cs="Mangal" w:hint="default"/>
          <w:sz w:val="24"/>
          <w:szCs w:val="24"/>
          <w:lang w:val="en-US"/>
        </w:rPr>
        <w:t xml:space="preserve">, </w:t>
      </w:r>
      <w:r>
        <w:rPr>
          <w:rFonts w:cs="Mangal" w:hint="default"/>
          <w:sz w:val="24"/>
          <w:szCs w:val="24"/>
          <w:cs/>
          <w:lang w:val="en-US"/>
        </w:rPr>
        <w:t>वाक्यांश</w:t>
      </w:r>
      <w:r>
        <w:rPr>
          <w:rFonts w:hint="default"/>
          <w:sz w:val="24"/>
          <w:szCs w:val="24"/>
          <w:lang w:val="en-US"/>
        </w:rPr>
        <w:t xml:space="preserve"> </w:t>
      </w:r>
      <w:r>
        <w:rPr>
          <w:rFonts w:cs="Mangal" w:hint="default"/>
          <w:sz w:val="24"/>
          <w:szCs w:val="24"/>
          <w:cs/>
          <w:lang w:val="en-US"/>
        </w:rPr>
        <w:t>के</w:t>
      </w:r>
      <w:r>
        <w:rPr>
          <w:rFonts w:hint="default"/>
          <w:sz w:val="24"/>
          <w:szCs w:val="24"/>
          <w:lang w:val="en-US"/>
        </w:rPr>
        <w:t xml:space="preserve"> </w:t>
      </w:r>
      <w:r>
        <w:rPr>
          <w:rFonts w:cs="Mangal" w:hint="default"/>
          <w:sz w:val="24"/>
          <w:szCs w:val="24"/>
          <w:cs/>
          <w:lang w:val="en-US"/>
        </w:rPr>
        <w:t>लिए</w:t>
      </w:r>
      <w:r>
        <w:rPr>
          <w:rFonts w:hint="default"/>
          <w:sz w:val="24"/>
          <w:szCs w:val="24"/>
          <w:lang w:val="en-US"/>
        </w:rPr>
        <w:t xml:space="preserve"> </w:t>
      </w:r>
      <w:r>
        <w:rPr>
          <w:rFonts w:cs="Mangal" w:hint="default"/>
          <w:sz w:val="24"/>
          <w:szCs w:val="24"/>
          <w:cs/>
          <w:lang w:val="en-US"/>
        </w:rPr>
        <w:t>एक</w:t>
      </w:r>
      <w:r>
        <w:rPr>
          <w:rFonts w:hint="default"/>
          <w:sz w:val="24"/>
          <w:szCs w:val="24"/>
          <w:lang w:val="en-US"/>
        </w:rPr>
        <w:t xml:space="preserve"> </w:t>
      </w:r>
      <w:r>
        <w:rPr>
          <w:rFonts w:cs="Mangal" w:hint="default"/>
          <w:sz w:val="24"/>
          <w:szCs w:val="24"/>
          <w:cs/>
          <w:lang w:val="en-US"/>
        </w:rPr>
        <w:t>शब्द</w:t>
      </w:r>
      <w:r>
        <w:rPr>
          <w:rFonts w:hint="default"/>
          <w:sz w:val="24"/>
          <w:szCs w:val="24"/>
          <w:lang w:val="en-US"/>
        </w:rPr>
        <w:t xml:space="preserve"> ,</w:t>
      </w:r>
      <w:r>
        <w:rPr>
          <w:rFonts w:cs="Mangal" w:hint="default"/>
          <w:sz w:val="24"/>
          <w:szCs w:val="24"/>
          <w:cs/>
          <w:lang w:val="en-US"/>
        </w:rPr>
        <w:t>सप्ताह</w:t>
      </w:r>
      <w:r>
        <w:rPr>
          <w:rFonts w:hint="default"/>
          <w:sz w:val="24"/>
          <w:szCs w:val="24"/>
          <w:lang w:val="en-US"/>
        </w:rPr>
        <w:t xml:space="preserve"> </w:t>
      </w:r>
      <w:r>
        <w:rPr>
          <w:rFonts w:cs="Mangal" w:hint="default"/>
          <w:sz w:val="24"/>
          <w:szCs w:val="24"/>
          <w:cs/>
          <w:lang w:val="en-US"/>
        </w:rPr>
        <w:t>के</w:t>
      </w:r>
      <w:r>
        <w:rPr>
          <w:rFonts w:hint="default"/>
          <w:sz w:val="24"/>
          <w:szCs w:val="24"/>
          <w:lang w:val="en-US"/>
        </w:rPr>
        <w:t xml:space="preserve"> </w:t>
      </w:r>
      <w:r>
        <w:rPr>
          <w:rFonts w:cs="Mangal" w:hint="default"/>
          <w:sz w:val="24"/>
          <w:szCs w:val="24"/>
          <w:cs/>
          <w:lang w:val="en-US"/>
        </w:rPr>
        <w:t>दिन</w:t>
      </w:r>
      <w:r>
        <w:rPr>
          <w:rFonts w:cs="Mangal" w:hint="default"/>
          <w:sz w:val="24"/>
          <w:szCs w:val="24"/>
          <w:lang w:val="en-US"/>
        </w:rPr>
        <w:t xml:space="preserve">, </w:t>
      </w:r>
      <w:r>
        <w:rPr>
          <w:rFonts w:cs="Mangal" w:hint="default"/>
          <w:sz w:val="24"/>
          <w:szCs w:val="24"/>
          <w:cs/>
          <w:lang w:val="en-US"/>
        </w:rPr>
        <w:t>जानवरों</w:t>
      </w:r>
      <w:r>
        <w:rPr>
          <w:rFonts w:hint="default"/>
          <w:sz w:val="24"/>
          <w:szCs w:val="24"/>
          <w:lang w:val="en-US"/>
        </w:rPr>
        <w:t xml:space="preserve"> </w:t>
      </w:r>
      <w:r>
        <w:rPr>
          <w:rFonts w:cs="Mangal" w:hint="default"/>
          <w:sz w:val="24"/>
          <w:szCs w:val="24"/>
          <w:cs/>
          <w:lang w:val="en-US"/>
        </w:rPr>
        <w:t>के</w:t>
      </w:r>
      <w:r>
        <w:rPr>
          <w:rFonts w:hint="default"/>
          <w:sz w:val="24"/>
          <w:szCs w:val="24"/>
          <w:lang w:val="en-US"/>
        </w:rPr>
        <w:t xml:space="preserve"> </w:t>
      </w:r>
      <w:r>
        <w:rPr>
          <w:rFonts w:cs="Mangal" w:hint="default"/>
          <w:sz w:val="24"/>
          <w:szCs w:val="24"/>
          <w:cs/>
          <w:lang w:val="en-US"/>
        </w:rPr>
        <w:t>नाम</w:t>
      </w:r>
      <w:r>
        <w:rPr>
          <w:rFonts w:cs="Mangal" w:hint="default"/>
          <w:sz w:val="24"/>
          <w:szCs w:val="24"/>
          <w:lang w:val="en-US"/>
        </w:rPr>
        <w:t xml:space="preserve">, </w:t>
      </w:r>
      <w:r>
        <w:rPr>
          <w:rFonts w:cs="Mangal" w:hint="default"/>
          <w:sz w:val="24"/>
          <w:szCs w:val="24"/>
          <w:cs/>
          <w:lang w:val="en-US"/>
        </w:rPr>
        <w:t>पक्षियों</w:t>
      </w:r>
      <w:r>
        <w:rPr>
          <w:rFonts w:hint="default"/>
          <w:sz w:val="24"/>
          <w:szCs w:val="24"/>
          <w:lang w:val="en-US"/>
        </w:rPr>
        <w:t xml:space="preserve"> </w:t>
      </w:r>
      <w:r>
        <w:rPr>
          <w:rFonts w:cs="Mangal" w:hint="default"/>
          <w:sz w:val="24"/>
          <w:szCs w:val="24"/>
          <w:cs/>
          <w:lang w:val="en-US"/>
        </w:rPr>
        <w:t>के</w:t>
      </w:r>
      <w:r>
        <w:rPr>
          <w:rFonts w:hint="default"/>
          <w:sz w:val="24"/>
          <w:szCs w:val="24"/>
          <w:lang w:val="en-US"/>
        </w:rPr>
        <w:t xml:space="preserve"> </w:t>
      </w:r>
      <w:r>
        <w:rPr>
          <w:rFonts w:cs="Mangal" w:hint="default"/>
          <w:sz w:val="24"/>
          <w:szCs w:val="24"/>
          <w:cs/>
          <w:lang w:val="en-US"/>
        </w:rPr>
        <w:t>नाम।</w:t>
      </w:r>
      <w:r>
        <w:rPr>
          <w:rFonts w:cs="Mangal" w:hint="default"/>
          <w:sz w:val="24"/>
          <w:szCs w:val="24"/>
          <w:lang w:val="en-US"/>
        </w:rPr>
        <w:t xml:space="preserve"> </w:t>
      </w:r>
    </w:p>
    <w:p>
      <w:pPr>
        <w:pStyle w:val="style0"/>
        <w:spacing w:after="0" w:lineRule="auto" w:line="240"/>
        <w:rPr>
          <w:rFonts w:hint="cs"/>
          <w:sz w:val="24"/>
          <w:szCs w:val="24"/>
        </w:rPr>
      </w:pPr>
    </w:p>
    <w:p>
      <w:pPr>
        <w:pStyle w:val="style0"/>
        <w:spacing w:after="0" w:lineRule="auto" w:line="240"/>
        <w:rPr>
          <w:rFonts w:hint="cs"/>
          <w:sz w:val="24"/>
          <w:szCs w:val="24"/>
        </w:rPr>
      </w:pPr>
      <w:r>
        <w:rPr>
          <w:rFonts w:cs="Mangal" w:hint="default"/>
          <w:sz w:val="24"/>
          <w:szCs w:val="24"/>
          <w:cs/>
          <w:lang w:val="en-US"/>
        </w:rPr>
        <w:t>मौखिक</w:t>
      </w:r>
      <w:r>
        <w:rPr>
          <w:rFonts w:cs="Mangal" w:hint="default"/>
          <w:sz w:val="24"/>
          <w:szCs w:val="24"/>
          <w:lang w:val="en-US"/>
        </w:rPr>
        <w:t>:</w:t>
      </w:r>
      <w:r>
        <w:rPr>
          <w:rFonts w:hint="default"/>
          <w:sz w:val="24"/>
          <w:szCs w:val="24"/>
          <w:lang w:val="en-US"/>
        </w:rPr>
        <w:t xml:space="preserve"> Book Reading , </w:t>
      </w:r>
      <w:r>
        <w:rPr>
          <w:rFonts w:cs="Mangal" w:hint="default"/>
          <w:sz w:val="24"/>
          <w:szCs w:val="24"/>
          <w:cs/>
          <w:lang w:val="en-US"/>
        </w:rPr>
        <w:t>प्रशन</w:t>
      </w:r>
      <w:r>
        <w:rPr>
          <w:rFonts w:hint="default"/>
          <w:sz w:val="24"/>
          <w:szCs w:val="24"/>
          <w:lang w:val="en-US"/>
        </w:rPr>
        <w:t xml:space="preserve"> </w:t>
      </w:r>
      <w:r>
        <w:rPr>
          <w:rFonts w:cs="Mangal" w:hint="default"/>
          <w:sz w:val="24"/>
          <w:szCs w:val="24"/>
          <w:cs/>
          <w:lang w:val="en-US"/>
        </w:rPr>
        <w:t>उत्तर</w:t>
      </w:r>
      <w:r>
        <w:rPr>
          <w:rFonts w:cs="Mangal" w:hint="default"/>
          <w:sz w:val="24"/>
          <w:szCs w:val="24"/>
          <w:lang w:val="en-US"/>
        </w:rPr>
        <w:t>( पाठ</w:t>
      </w:r>
      <w:r>
        <w:rPr>
          <w:rFonts w:hint="default"/>
          <w:sz w:val="24"/>
          <w:szCs w:val="24"/>
          <w:lang w:val="en-US"/>
        </w:rPr>
        <w:t xml:space="preserve"> 13 </w:t>
      </w:r>
      <w:r>
        <w:rPr>
          <w:rFonts w:cs="Mangal" w:hint="default"/>
          <w:sz w:val="24"/>
          <w:szCs w:val="24"/>
          <w:cs/>
          <w:lang w:val="en-US"/>
        </w:rPr>
        <w:t>से</w:t>
      </w:r>
      <w:r>
        <w:rPr>
          <w:rFonts w:hint="default"/>
          <w:sz w:val="24"/>
          <w:szCs w:val="24"/>
          <w:lang w:val="en-US"/>
        </w:rPr>
        <w:t xml:space="preserve"> 20 )</w:t>
      </w:r>
      <w:r>
        <w:rPr>
          <w:rFonts w:cs="Mangal" w:hint="default"/>
          <w:sz w:val="24"/>
          <w:szCs w:val="24"/>
          <w:cs/>
          <w:lang w:val="en-US"/>
        </w:rPr>
        <w:t>कविता</w:t>
      </w:r>
      <w:r>
        <w:rPr>
          <w:rFonts w:hint="default"/>
          <w:sz w:val="24"/>
          <w:szCs w:val="24"/>
          <w:lang w:val="en-US"/>
        </w:rPr>
        <w:t xml:space="preserve"> </w:t>
      </w:r>
      <w:r>
        <w:rPr>
          <w:rFonts w:cs="Mangal" w:hint="default"/>
          <w:sz w:val="24"/>
          <w:szCs w:val="24"/>
          <w:cs/>
          <w:lang w:val="en-US"/>
        </w:rPr>
        <w:t>परियों</w:t>
      </w:r>
      <w:r>
        <w:rPr>
          <w:rFonts w:hint="default"/>
          <w:sz w:val="24"/>
          <w:szCs w:val="24"/>
          <w:lang w:val="en-US"/>
        </w:rPr>
        <w:t xml:space="preserve"> </w:t>
      </w:r>
      <w:r>
        <w:rPr>
          <w:rFonts w:cs="Mangal" w:hint="default"/>
          <w:sz w:val="24"/>
          <w:szCs w:val="24"/>
          <w:cs/>
          <w:lang w:val="en-US"/>
        </w:rPr>
        <w:t>की</w:t>
      </w:r>
      <w:r>
        <w:rPr>
          <w:rFonts w:cs="Mangal" w:hint="default"/>
          <w:sz w:val="24"/>
          <w:szCs w:val="24"/>
          <w:lang w:val="en-US"/>
        </w:rPr>
        <w:t xml:space="preserve"> </w:t>
      </w:r>
      <w:r>
        <w:rPr>
          <w:rFonts w:cs="Mangal" w:hint="default"/>
          <w:sz w:val="24"/>
          <w:szCs w:val="24"/>
          <w:cs/>
          <w:lang w:val="en-US"/>
        </w:rPr>
        <w:t>रानी</w:t>
      </w:r>
      <w:r>
        <w:rPr>
          <w:rFonts w:cs="Mangal" w:hint="default"/>
          <w:sz w:val="24"/>
          <w:szCs w:val="24"/>
          <w:lang w:val="en-US"/>
        </w:rPr>
        <w:t xml:space="preserve">, </w:t>
      </w:r>
      <w:r>
        <w:rPr>
          <w:rFonts w:cs="Mangal" w:hint="default"/>
          <w:sz w:val="24"/>
          <w:szCs w:val="24"/>
          <w:cs/>
          <w:lang w:val="en-US"/>
        </w:rPr>
        <w:t>नन्ही</w:t>
      </w:r>
      <w:r>
        <w:rPr>
          <w:rFonts w:hint="default"/>
          <w:sz w:val="24"/>
          <w:szCs w:val="24"/>
          <w:lang w:val="en-US"/>
        </w:rPr>
        <w:t xml:space="preserve"> </w:t>
      </w:r>
      <w:r>
        <w:rPr>
          <w:rFonts w:cs="Mangal" w:hint="default"/>
          <w:sz w:val="24"/>
          <w:szCs w:val="24"/>
          <w:cs/>
          <w:lang w:val="en-US"/>
        </w:rPr>
        <w:t>चिड़िया</w:t>
      </w:r>
      <w:r>
        <w:rPr>
          <w:rFonts w:cs="Mangal" w:hint="default"/>
          <w:sz w:val="24"/>
          <w:szCs w:val="24"/>
          <w:lang w:val="en-US"/>
        </w:rPr>
        <w:t xml:space="preserve">, </w:t>
      </w:r>
      <w:r>
        <w:rPr>
          <w:rFonts w:cs="Mangal" w:hint="default"/>
          <w:sz w:val="24"/>
          <w:szCs w:val="24"/>
          <w:cs/>
          <w:lang w:val="en-US"/>
        </w:rPr>
        <w:t>गुब्बारे</w:t>
      </w:r>
      <w:r>
        <w:rPr>
          <w:rFonts w:hint="default"/>
          <w:sz w:val="24"/>
          <w:szCs w:val="24"/>
          <w:lang w:val="en-US"/>
        </w:rPr>
        <w:t xml:space="preserve"> </w:t>
      </w:r>
      <w:r>
        <w:rPr>
          <w:rFonts w:cs="Mangal" w:hint="default"/>
          <w:sz w:val="24"/>
          <w:szCs w:val="24"/>
          <w:cs/>
          <w:lang w:val="en-US"/>
        </w:rPr>
        <w:t>वाला।</w:t>
      </w:r>
      <w:r>
        <w:rPr>
          <w:rFonts w:cs="Mangal" w:hint="default"/>
          <w:sz w:val="24"/>
          <w:szCs w:val="24"/>
          <w:lang w:val="en-US"/>
        </w:rPr>
        <w:t xml:space="preserve"> </w:t>
      </w:r>
    </w:p>
    <w:p>
      <w:pPr>
        <w:pStyle w:val="style0"/>
        <w:spacing w:after="0" w:lineRule="auto" w:line="240"/>
        <w:rPr>
          <w:rFonts w:hint="cs"/>
          <w:sz w:val="24"/>
          <w:szCs w:val="24"/>
        </w:rPr>
      </w:pPr>
    </w:p>
    <w:p>
      <w:pPr>
        <w:pStyle w:val="style0"/>
        <w:spacing w:after="0" w:lineRule="auto" w:line="240"/>
        <w:rPr>
          <w:sz w:val="24"/>
          <w:szCs w:val="24"/>
        </w:rPr>
      </w:pPr>
      <w:r>
        <w:rPr>
          <w:rFonts w:hint="default"/>
          <w:sz w:val="24"/>
          <w:szCs w:val="24"/>
          <w:lang w:val="en-US"/>
        </w:rPr>
        <w:t>Co</w:t>
      </w:r>
      <w:r>
        <w:rPr>
          <w:rFonts w:hint="cs"/>
          <w:sz w:val="24"/>
          <w:szCs w:val="24"/>
          <w:cs/>
        </w:rPr>
        <w:t xml:space="preserve">gnitive </w:t>
      </w:r>
      <w:r>
        <w:rPr>
          <w:rFonts w:hint="default"/>
          <w:sz w:val="24"/>
          <w:szCs w:val="24"/>
          <w:lang w:val="en-US"/>
        </w:rPr>
        <w:t>D</w:t>
      </w:r>
      <w:r>
        <w:rPr>
          <w:b/>
          <w:bCs/>
          <w:sz w:val="24"/>
          <w:szCs w:val="24"/>
        </w:rPr>
        <w:t>evelopment :</w:t>
      </w:r>
      <w:r>
        <w:rPr>
          <w:rFonts w:hint="cs"/>
          <w:sz w:val="24"/>
          <w:szCs w:val="24"/>
          <w:cs/>
        </w:rPr>
        <w:t xml:space="preserve">  </w:t>
      </w:r>
      <w:r>
        <w:rPr>
          <w:rFonts w:hint="cs"/>
          <w:sz w:val="24"/>
          <w:szCs w:val="24"/>
          <w:cs/>
        </w:rPr>
        <w:t xml:space="preserve"> </w:t>
      </w:r>
    </w:p>
    <w:p>
      <w:pPr>
        <w:pStyle w:val="style179"/>
        <w:numPr>
          <w:ilvl w:val="0"/>
          <w:numId w:val="0"/>
        </w:numPr>
        <w:spacing w:after="0" w:lineRule="auto" w:line="240"/>
        <w:ind w:left="720" w:firstLine="0"/>
        <w:rPr>
          <w:sz w:val="24"/>
          <w:szCs w:val="24"/>
          <w:lang w:val="en-US"/>
        </w:rPr>
      </w:pPr>
      <w:r>
        <w:rPr>
          <w:sz w:val="24"/>
          <w:szCs w:val="24"/>
        </w:rPr>
        <w:t>Math</w:t>
      </w:r>
      <w:r>
        <w:rPr>
          <w:sz w:val="24"/>
          <w:szCs w:val="24"/>
          <w:lang w:val="en-US"/>
        </w:rPr>
        <w:t xml:space="preserve">ematics </w:t>
      </w:r>
      <w:r>
        <w:rPr>
          <w:sz w:val="24"/>
          <w:szCs w:val="24"/>
        </w:rPr>
        <w:t xml:space="preserve">: </w:t>
      </w:r>
    </w:p>
    <w:p>
      <w:pPr>
        <w:pStyle w:val="style179"/>
        <w:numPr>
          <w:ilvl w:val="0"/>
          <w:numId w:val="3"/>
        </w:numPr>
        <w:spacing w:after="0" w:lineRule="auto" w:line="240"/>
        <w:rPr>
          <w:sz w:val="24"/>
          <w:szCs w:val="24"/>
          <w:lang w:val="en-US"/>
        </w:rPr>
      </w:pPr>
      <w:r>
        <w:rPr>
          <w:sz w:val="24"/>
          <w:szCs w:val="24"/>
          <w:lang w:val="en-US"/>
        </w:rPr>
        <w:t xml:space="preserve">Capacity (non standard unit) </w:t>
      </w:r>
    </w:p>
    <w:p>
      <w:pPr>
        <w:pStyle w:val="style179"/>
        <w:numPr>
          <w:ilvl w:val="0"/>
          <w:numId w:val="3"/>
        </w:numPr>
        <w:spacing w:after="0" w:lineRule="auto" w:line="240"/>
        <w:rPr>
          <w:sz w:val="24"/>
          <w:szCs w:val="24"/>
          <w:lang w:val="en-US"/>
        </w:rPr>
      </w:pPr>
      <w:r>
        <w:rPr>
          <w:sz w:val="24"/>
          <w:szCs w:val="24"/>
          <w:lang w:val="en-US"/>
        </w:rPr>
        <w:t>Adition and Subtraction (two digit numbers) on Abacus</w:t>
      </w:r>
    </w:p>
    <w:p>
      <w:pPr>
        <w:pStyle w:val="style179"/>
        <w:numPr>
          <w:ilvl w:val="0"/>
          <w:numId w:val="3"/>
        </w:numPr>
        <w:spacing w:after="0" w:lineRule="auto" w:line="240"/>
        <w:rPr>
          <w:sz w:val="24"/>
          <w:szCs w:val="24"/>
          <w:lang w:val="en-US"/>
        </w:rPr>
      </w:pPr>
      <w:r>
        <w:rPr>
          <w:sz w:val="24"/>
          <w:szCs w:val="24"/>
          <w:lang w:val="en-US"/>
        </w:rPr>
        <w:t xml:space="preserve"> Time</w:t>
      </w:r>
    </w:p>
    <w:p>
      <w:pPr>
        <w:pStyle w:val="style179"/>
        <w:numPr>
          <w:ilvl w:val="0"/>
          <w:numId w:val="3"/>
        </w:numPr>
        <w:spacing w:after="0" w:lineRule="auto" w:line="240"/>
        <w:rPr>
          <w:sz w:val="24"/>
          <w:szCs w:val="24"/>
        </w:rPr>
      </w:pPr>
      <w:r>
        <w:rPr>
          <w:sz w:val="24"/>
          <w:szCs w:val="24"/>
          <w:lang w:val="en-US"/>
        </w:rPr>
        <w:t xml:space="preserve"> Money</w:t>
      </w:r>
    </w:p>
    <w:p>
      <w:pPr>
        <w:pStyle w:val="style0"/>
        <w:spacing w:after="0" w:lineRule="auto" w:line="240"/>
        <w:rPr>
          <w:sz w:val="24"/>
          <w:szCs w:val="24"/>
        </w:rPr>
      </w:pPr>
      <w:r>
        <w:rPr>
          <w:sz w:val="24"/>
          <w:szCs w:val="24"/>
        </w:rPr>
        <w:t>( Pg</w:t>
      </w:r>
      <w:r>
        <w:rPr>
          <w:sz w:val="24"/>
          <w:szCs w:val="24"/>
        </w:rPr>
        <w:t xml:space="preserve"> no. </w:t>
      </w:r>
      <w:r>
        <w:rPr>
          <w:sz w:val="24"/>
          <w:szCs w:val="24"/>
          <w:lang w:val="en-US"/>
        </w:rPr>
        <w:t>93</w:t>
      </w:r>
      <w:r>
        <w:rPr>
          <w:sz w:val="24"/>
          <w:szCs w:val="24"/>
        </w:rPr>
        <w:t>- pg 1</w:t>
      </w:r>
      <w:r>
        <w:rPr>
          <w:sz w:val="24"/>
          <w:szCs w:val="24"/>
          <w:lang w:val="en-US"/>
        </w:rPr>
        <w:t>14</w:t>
      </w:r>
      <w:r>
        <w:rPr>
          <w:sz w:val="24"/>
          <w:szCs w:val="24"/>
        </w:rPr>
        <w:t>)</w:t>
      </w:r>
    </w:p>
    <w:p>
      <w:pPr>
        <w:pStyle w:val="style0"/>
        <w:spacing w:after="0" w:lineRule="auto" w:line="240"/>
        <w:rPr>
          <w:sz w:val="24"/>
          <w:szCs w:val="24"/>
        </w:rPr>
      </w:pPr>
    </w:p>
    <w:p>
      <w:pPr>
        <w:pStyle w:val="style0"/>
        <w:tabs>
          <w:tab w:val="left" w:leader="none" w:pos="986"/>
        </w:tabs>
        <w:spacing w:after="0" w:lineRule="auto" w:line="240"/>
        <w:rPr>
          <w:rFonts w:hint="cs"/>
          <w:sz w:val="24"/>
          <w:szCs w:val="24"/>
        </w:rPr>
      </w:pPr>
      <w:r>
        <w:rPr>
          <w:b/>
          <w:bCs/>
          <w:sz w:val="24"/>
          <w:szCs w:val="24"/>
        </w:rPr>
        <w:t>EVS:</w:t>
      </w:r>
      <w:r>
        <w:rPr>
          <w:b/>
          <w:bCs/>
          <w:sz w:val="24"/>
          <w:szCs w:val="24"/>
        </w:rPr>
        <w:t xml:space="preserve">  </w:t>
      </w:r>
      <w:r>
        <w:rPr>
          <w:sz w:val="24"/>
          <w:szCs w:val="24"/>
        </w:rPr>
        <w:t>L-10 to L-15</w:t>
      </w:r>
      <w:r>
        <w:rPr>
          <w:sz w:val="24"/>
          <w:szCs w:val="24"/>
          <w:lang w:val="en-US"/>
        </w:rPr>
        <w:t xml:space="preserve"> </w:t>
      </w:r>
    </w:p>
    <w:p>
      <w:pPr>
        <w:pStyle w:val="style0"/>
        <w:tabs>
          <w:tab w:val="left" w:leader="none" w:pos="986"/>
        </w:tabs>
        <w:spacing w:after="0" w:lineRule="auto" w:line="240"/>
        <w:rPr>
          <w:rFonts w:hint="cs"/>
          <w:sz w:val="24"/>
          <w:szCs w:val="24"/>
        </w:rPr>
      </w:pPr>
    </w:p>
    <w:p>
      <w:pPr>
        <w:pStyle w:val="style0"/>
        <w:tabs>
          <w:tab w:val="left" w:leader="none" w:pos="986"/>
        </w:tabs>
        <w:spacing w:after="0" w:lineRule="auto" w:line="240"/>
        <w:rPr>
          <w:rFonts w:hint="cs"/>
          <w:sz w:val="24"/>
          <w:szCs w:val="24"/>
        </w:rPr>
      </w:pPr>
      <w:r>
        <w:rPr>
          <w:rFonts w:hint="default"/>
          <w:sz w:val="24"/>
          <w:szCs w:val="24"/>
          <w:lang w:val="en-US"/>
        </w:rPr>
        <w:t xml:space="preserve">Thinking Skill : Sequencing skill ,arranging story cards ,puzzles, problem solving (mazes, riddles), memory games, open ended  Questions. </w:t>
      </w:r>
    </w:p>
    <w:p>
      <w:pPr>
        <w:pStyle w:val="style0"/>
        <w:tabs>
          <w:tab w:val="left" w:leader="none" w:pos="986"/>
        </w:tabs>
        <w:spacing w:after="0" w:lineRule="auto" w:line="240"/>
        <w:rPr>
          <w:sz w:val="24"/>
          <w:szCs w:val="24"/>
        </w:rPr>
      </w:pPr>
    </w:p>
    <w:p>
      <w:pPr>
        <w:pStyle w:val="style0"/>
        <w:tabs>
          <w:tab w:val="left" w:leader="none" w:pos="986"/>
        </w:tabs>
        <w:spacing w:after="0" w:lineRule="auto" w:line="240"/>
        <w:rPr>
          <w:rFonts w:hint="cs"/>
          <w:sz w:val="24"/>
          <w:szCs w:val="24"/>
          <w:cs/>
        </w:rPr>
      </w:pPr>
      <w:r>
        <w:rPr>
          <w:rFonts w:hint="cs"/>
          <w:sz w:val="24"/>
          <w:szCs w:val="24"/>
          <w:cs/>
        </w:rPr>
        <w:t xml:space="preserve">नैतिक शिक्षा : पाठ </w:t>
      </w:r>
      <w:r>
        <w:rPr>
          <w:rFonts w:hint="default"/>
          <w:sz w:val="24"/>
          <w:szCs w:val="24"/>
          <w:lang w:val="en-US"/>
        </w:rPr>
        <w:t>21</w:t>
      </w:r>
      <w:r>
        <w:rPr>
          <w:rFonts w:hint="cs"/>
          <w:sz w:val="24"/>
          <w:szCs w:val="24"/>
          <w:cs/>
        </w:rPr>
        <w:t xml:space="preserve"> से पाठ </w:t>
      </w:r>
      <w:r>
        <w:rPr>
          <w:rFonts w:hint="default"/>
          <w:sz w:val="24"/>
          <w:szCs w:val="24"/>
          <w:lang w:val="en-US"/>
        </w:rPr>
        <w:t xml:space="preserve"> 30.</w:t>
      </w:r>
    </w:p>
    <w:p>
      <w:pPr>
        <w:pStyle w:val="style0"/>
        <w:tabs>
          <w:tab w:val="left" w:leader="none" w:pos="986"/>
        </w:tabs>
        <w:spacing w:after="0" w:lineRule="auto" w:line="240"/>
        <w:rPr>
          <w:rFonts w:hint="cs"/>
          <w:sz w:val="24"/>
          <w:szCs w:val="24"/>
        </w:rPr>
      </w:pPr>
      <w:r>
        <w:rPr>
          <w:rFonts w:hint="cs"/>
          <w:sz w:val="24"/>
          <w:szCs w:val="24"/>
          <w:cs/>
        </w:rPr>
        <w:t xml:space="preserve"> </w:t>
      </w:r>
    </w:p>
    <w:p>
      <w:pPr>
        <w:pStyle w:val="style0"/>
        <w:tabs>
          <w:tab w:val="left" w:leader="none" w:pos="986"/>
        </w:tabs>
        <w:spacing w:after="0" w:lineRule="auto" w:line="240"/>
        <w:rPr>
          <w:b/>
          <w:bCs/>
          <w:sz w:val="24"/>
          <w:szCs w:val="24"/>
        </w:rPr>
      </w:pPr>
      <w:r>
        <w:rPr>
          <w:b/>
          <w:bCs/>
          <w:sz w:val="24"/>
          <w:szCs w:val="24"/>
        </w:rPr>
        <w:t>Step by step:</w:t>
      </w:r>
      <w:r>
        <w:rPr>
          <w:b/>
          <w:bCs/>
          <w:sz w:val="24"/>
          <w:szCs w:val="24"/>
        </w:rPr>
        <w:t xml:space="preserve"> Pg 3</w:t>
      </w:r>
      <w:r>
        <w:rPr>
          <w:b/>
          <w:bCs/>
          <w:sz w:val="24"/>
          <w:szCs w:val="24"/>
          <w:lang w:val="en-US"/>
        </w:rPr>
        <w:t xml:space="preserve">1 </w:t>
      </w:r>
      <w:r>
        <w:rPr>
          <w:b/>
          <w:bCs/>
          <w:sz w:val="24"/>
          <w:szCs w:val="24"/>
        </w:rPr>
        <w:t>to pg 40</w:t>
      </w:r>
      <w:r>
        <w:rPr>
          <w:b/>
          <w:bCs/>
          <w:sz w:val="24"/>
          <w:szCs w:val="24"/>
          <w:lang w:val="en-US"/>
        </w:rPr>
        <w:t>.</w:t>
      </w:r>
    </w:p>
    <w:p>
      <w:pPr>
        <w:pStyle w:val="style0"/>
        <w:tabs>
          <w:tab w:val="left" w:leader="none" w:pos="986"/>
        </w:tabs>
        <w:spacing w:after="0" w:lineRule="auto" w:line="240"/>
        <w:rPr>
          <w:b/>
          <w:bCs/>
          <w:sz w:val="24"/>
          <w:szCs w:val="24"/>
        </w:rPr>
      </w:pPr>
    </w:p>
    <w:p>
      <w:pPr>
        <w:pStyle w:val="style0"/>
        <w:tabs>
          <w:tab w:val="left" w:leader="none" w:pos="986"/>
        </w:tabs>
        <w:spacing w:after="0" w:lineRule="auto" w:line="240"/>
        <w:rPr>
          <w:b/>
          <w:bCs/>
          <w:sz w:val="28"/>
          <w:szCs w:val="28"/>
        </w:rPr>
      </w:pPr>
      <w:r>
        <w:rPr>
          <w:b/>
          <w:bCs/>
          <w:sz w:val="24"/>
          <w:szCs w:val="24"/>
        </w:rPr>
        <w:t xml:space="preserve">   </w:t>
      </w:r>
      <w:r>
        <w:rPr>
          <w:b/>
          <w:bCs/>
          <w:sz w:val="28"/>
          <w:szCs w:val="28"/>
        </w:rPr>
        <w:t>April to March</w:t>
      </w:r>
    </w:p>
    <w:p>
      <w:pPr>
        <w:pStyle w:val="style0"/>
        <w:tabs>
          <w:tab w:val="left" w:leader="none" w:pos="986"/>
        </w:tabs>
        <w:spacing w:after="0" w:lineRule="auto" w:line="240"/>
        <w:rPr>
          <w:b/>
          <w:bCs/>
          <w:sz w:val="28"/>
          <w:szCs w:val="28"/>
        </w:rPr>
      </w:pPr>
    </w:p>
    <w:p>
      <w:pPr>
        <w:pStyle w:val="style0"/>
        <w:tabs>
          <w:tab w:val="left" w:leader="none" w:pos="986"/>
        </w:tabs>
        <w:spacing w:after="0" w:lineRule="auto" w:line="240"/>
        <w:rPr>
          <w:b/>
          <w:bCs/>
          <w:sz w:val="24"/>
          <w:szCs w:val="24"/>
        </w:rPr>
      </w:pPr>
      <w:r>
        <w:rPr>
          <w:b/>
          <w:bCs/>
          <w:sz w:val="24"/>
          <w:szCs w:val="24"/>
        </w:rPr>
        <w:t xml:space="preserve">Creative and </w:t>
      </w:r>
      <w:r>
        <w:rPr>
          <w:b/>
          <w:bCs/>
          <w:sz w:val="24"/>
          <w:szCs w:val="24"/>
          <w:lang w:val="en-US"/>
        </w:rPr>
        <w:t>E</w:t>
      </w:r>
      <w:r>
        <w:rPr>
          <w:b/>
          <w:bCs/>
          <w:sz w:val="24"/>
          <w:szCs w:val="24"/>
        </w:rPr>
        <w:t xml:space="preserve">xpressive </w:t>
      </w:r>
      <w:r>
        <w:rPr>
          <w:b/>
          <w:bCs/>
          <w:sz w:val="24"/>
          <w:szCs w:val="24"/>
          <w:lang w:val="en-US"/>
        </w:rPr>
        <w:t>A</w:t>
      </w:r>
      <w:r>
        <w:rPr>
          <w:b/>
          <w:bCs/>
          <w:sz w:val="24"/>
          <w:szCs w:val="24"/>
        </w:rPr>
        <w:t xml:space="preserve">rt: </w:t>
      </w:r>
    </w:p>
    <w:p>
      <w:pPr>
        <w:pStyle w:val="style0"/>
        <w:tabs>
          <w:tab w:val="left" w:leader="none" w:pos="986"/>
        </w:tabs>
        <w:spacing w:after="0" w:lineRule="auto" w:line="240"/>
        <w:rPr>
          <w:sz w:val="24"/>
          <w:szCs w:val="24"/>
        </w:rPr>
      </w:pPr>
      <w:r>
        <w:rPr>
          <w:sz w:val="24"/>
          <w:szCs w:val="24"/>
        </w:rPr>
        <w:t xml:space="preserve">Activities: Drawing and painting, clay modeling, </w:t>
      </w:r>
      <w:r>
        <w:rPr>
          <w:sz w:val="24"/>
          <w:szCs w:val="24"/>
          <w:lang w:val="en-US"/>
        </w:rPr>
        <w:t xml:space="preserve">art and </w:t>
      </w:r>
      <w:r>
        <w:rPr>
          <w:sz w:val="24"/>
          <w:szCs w:val="24"/>
        </w:rPr>
        <w:t>craft</w:t>
      </w:r>
      <w:r>
        <w:rPr>
          <w:sz w:val="24"/>
          <w:szCs w:val="24"/>
          <w:lang w:val="en-US"/>
        </w:rPr>
        <w:t xml:space="preserve"> work, </w:t>
      </w:r>
      <w:r>
        <w:rPr>
          <w:sz w:val="24"/>
          <w:szCs w:val="24"/>
        </w:rPr>
        <w:t>collage</w:t>
      </w:r>
      <w:r>
        <w:rPr>
          <w:sz w:val="24"/>
          <w:szCs w:val="24"/>
          <w:lang w:val="en-US"/>
        </w:rPr>
        <w:t xml:space="preserve"> work, </w:t>
      </w:r>
      <w:r>
        <w:rPr>
          <w:sz w:val="24"/>
          <w:szCs w:val="24"/>
        </w:rPr>
        <w:t>decoration, printing</w:t>
      </w:r>
      <w:r>
        <w:rPr>
          <w:sz w:val="24"/>
          <w:szCs w:val="24"/>
          <w:lang w:val="en-US"/>
        </w:rPr>
        <w:t xml:space="preserve">, </w:t>
      </w:r>
    </w:p>
    <w:p>
      <w:pPr>
        <w:pStyle w:val="style0"/>
        <w:tabs>
          <w:tab w:val="left" w:leader="none" w:pos="986"/>
        </w:tabs>
        <w:spacing w:after="0" w:lineRule="auto" w:line="240"/>
        <w:rPr>
          <w:sz w:val="24"/>
          <w:szCs w:val="24"/>
        </w:rPr>
      </w:pPr>
      <w:r>
        <w:rPr>
          <w:sz w:val="24"/>
          <w:szCs w:val="24"/>
          <w:lang w:val="en-US"/>
        </w:rPr>
        <w:t xml:space="preserve">                  Cutting and pasting ,best out of waste etc. </w:t>
      </w:r>
    </w:p>
    <w:p>
      <w:pPr>
        <w:pStyle w:val="style0"/>
        <w:tabs>
          <w:tab w:val="left" w:leader="none" w:pos="986"/>
        </w:tabs>
        <w:spacing w:after="0" w:lineRule="auto" w:line="240"/>
        <w:rPr>
          <w:sz w:val="24"/>
          <w:szCs w:val="24"/>
        </w:rPr>
      </w:pPr>
    </w:p>
    <w:p>
      <w:pPr>
        <w:pStyle w:val="style0"/>
        <w:tabs>
          <w:tab w:val="left" w:leader="none" w:pos="986"/>
        </w:tabs>
        <w:spacing w:after="0" w:lineRule="auto" w:line="240"/>
        <w:rPr>
          <w:b/>
          <w:bCs/>
          <w:sz w:val="24"/>
          <w:szCs w:val="24"/>
        </w:rPr>
      </w:pPr>
      <w:r>
        <w:rPr>
          <w:b/>
          <w:bCs/>
          <w:sz w:val="24"/>
          <w:szCs w:val="24"/>
        </w:rPr>
        <w:t xml:space="preserve">Music, dance, Drama: </w:t>
      </w:r>
    </w:p>
    <w:p>
      <w:pPr>
        <w:pStyle w:val="style0"/>
        <w:tabs>
          <w:tab w:val="left" w:leader="none" w:pos="986"/>
        </w:tabs>
        <w:spacing w:after="0" w:lineRule="auto" w:line="240"/>
        <w:rPr>
          <w:sz w:val="24"/>
          <w:szCs w:val="24"/>
        </w:rPr>
      </w:pPr>
      <w:r>
        <w:rPr>
          <w:sz w:val="24"/>
          <w:szCs w:val="24"/>
        </w:rPr>
        <w:t xml:space="preserve">Activities: </w:t>
      </w:r>
      <w:r>
        <w:rPr>
          <w:sz w:val="24"/>
          <w:szCs w:val="24"/>
          <w:lang w:val="en-US"/>
        </w:rPr>
        <w:t xml:space="preserve">Role play ,dance party ,mango party ,watermelon party ,Gayatri Mantra ,Shanti Path,   Assembly, poems and stories etc. </w:t>
      </w:r>
    </w:p>
    <w:p>
      <w:pPr>
        <w:pStyle w:val="style0"/>
        <w:tabs>
          <w:tab w:val="left" w:leader="none" w:pos="986"/>
        </w:tabs>
        <w:spacing w:after="0" w:lineRule="auto" w:line="240"/>
        <w:rPr>
          <w:sz w:val="24"/>
          <w:szCs w:val="24"/>
        </w:rPr>
      </w:pPr>
    </w:p>
    <w:p>
      <w:pPr>
        <w:pStyle w:val="style0"/>
        <w:tabs>
          <w:tab w:val="left" w:leader="none" w:pos="986"/>
        </w:tabs>
        <w:spacing w:after="0" w:lineRule="auto" w:line="240"/>
        <w:rPr>
          <w:b/>
          <w:bCs/>
          <w:sz w:val="24"/>
          <w:szCs w:val="24"/>
        </w:rPr>
      </w:pPr>
      <w:r>
        <w:rPr>
          <w:b/>
          <w:bCs/>
          <w:sz w:val="24"/>
          <w:szCs w:val="24"/>
        </w:rPr>
        <w:t xml:space="preserve">Physical development: </w:t>
      </w:r>
    </w:p>
    <w:p>
      <w:pPr>
        <w:pStyle w:val="style0"/>
        <w:tabs>
          <w:tab w:val="left" w:leader="none" w:pos="986"/>
        </w:tabs>
        <w:spacing w:after="0" w:lineRule="auto" w:line="240"/>
        <w:rPr>
          <w:sz w:val="24"/>
          <w:szCs w:val="24"/>
        </w:rPr>
      </w:pPr>
      <w:r>
        <w:rPr>
          <w:sz w:val="24"/>
          <w:szCs w:val="24"/>
          <w:lang w:val="en-US"/>
        </w:rPr>
        <w:t xml:space="preserve"> Indoor and </w:t>
      </w:r>
      <w:r>
        <w:rPr>
          <w:sz w:val="24"/>
          <w:szCs w:val="24"/>
        </w:rPr>
        <w:t xml:space="preserve">Outdoor </w:t>
      </w:r>
      <w:r>
        <w:rPr>
          <w:sz w:val="24"/>
          <w:szCs w:val="24"/>
          <w:lang w:val="en-US"/>
        </w:rPr>
        <w:t>games</w:t>
      </w:r>
      <w:r>
        <w:rPr>
          <w:sz w:val="24"/>
          <w:szCs w:val="24"/>
        </w:rPr>
        <w:t>:</w:t>
      </w:r>
    </w:p>
    <w:p>
      <w:pPr>
        <w:pStyle w:val="style0"/>
        <w:tabs>
          <w:tab w:val="left" w:leader="none" w:pos="986"/>
        </w:tabs>
        <w:spacing w:after="0" w:lineRule="auto" w:line="240"/>
        <w:rPr>
          <w:sz w:val="24"/>
          <w:szCs w:val="24"/>
        </w:rPr>
      </w:pPr>
      <w:r>
        <w:rPr>
          <w:sz w:val="24"/>
          <w:szCs w:val="24"/>
          <w:lang w:val="en-US"/>
        </w:rPr>
        <w:t>Ac</w:t>
      </w:r>
      <w:r>
        <w:rPr>
          <w:sz w:val="24"/>
          <w:szCs w:val="24"/>
        </w:rPr>
        <w:t>tivities:</w:t>
      </w:r>
    </w:p>
    <w:p>
      <w:pPr>
        <w:pStyle w:val="style179"/>
        <w:numPr>
          <w:ilvl w:val="0"/>
          <w:numId w:val="2"/>
        </w:numPr>
        <w:tabs>
          <w:tab w:val="left" w:leader="none" w:pos="986"/>
        </w:tabs>
        <w:spacing w:after="0" w:lineRule="auto" w:line="240"/>
        <w:rPr>
          <w:sz w:val="24"/>
          <w:szCs w:val="24"/>
        </w:rPr>
      </w:pPr>
      <w:r>
        <w:rPr>
          <w:sz w:val="24"/>
          <w:szCs w:val="24"/>
        </w:rPr>
        <w:t>Free movement</w:t>
      </w:r>
    </w:p>
    <w:p>
      <w:pPr>
        <w:pStyle w:val="style179"/>
        <w:numPr>
          <w:ilvl w:val="0"/>
          <w:numId w:val="2"/>
        </w:numPr>
        <w:tabs>
          <w:tab w:val="left" w:leader="none" w:pos="986"/>
        </w:tabs>
        <w:spacing w:after="0" w:lineRule="auto" w:line="240"/>
        <w:rPr>
          <w:sz w:val="24"/>
          <w:szCs w:val="24"/>
        </w:rPr>
      </w:pPr>
      <w:r>
        <w:rPr>
          <w:sz w:val="24"/>
          <w:szCs w:val="24"/>
          <w:lang w:val="en-US"/>
        </w:rPr>
        <w:t xml:space="preserve">Rolls any </w:t>
      </w:r>
      <w:r>
        <w:rPr>
          <w:sz w:val="24"/>
          <w:szCs w:val="24"/>
        </w:rPr>
        <w:t xml:space="preserve">Movable </w:t>
      </w:r>
      <w:r>
        <w:rPr>
          <w:sz w:val="24"/>
          <w:szCs w:val="24"/>
          <w:lang w:val="en-US"/>
        </w:rPr>
        <w:t>object</w:t>
      </w:r>
    </w:p>
    <w:p>
      <w:pPr>
        <w:pStyle w:val="style179"/>
        <w:numPr>
          <w:ilvl w:val="0"/>
          <w:numId w:val="2"/>
        </w:numPr>
        <w:tabs>
          <w:tab w:val="left" w:leader="none" w:pos="986"/>
        </w:tabs>
        <w:spacing w:after="0" w:lineRule="auto" w:line="240"/>
        <w:rPr>
          <w:sz w:val="24"/>
          <w:szCs w:val="24"/>
        </w:rPr>
      </w:pPr>
      <w:r>
        <w:rPr>
          <w:sz w:val="24"/>
          <w:szCs w:val="24"/>
        </w:rPr>
        <w:t>Ball activities</w:t>
      </w:r>
    </w:p>
    <w:p>
      <w:pPr>
        <w:pStyle w:val="style179"/>
        <w:numPr>
          <w:ilvl w:val="0"/>
          <w:numId w:val="2"/>
        </w:numPr>
        <w:tabs>
          <w:tab w:val="left" w:leader="none" w:pos="986"/>
        </w:tabs>
        <w:spacing w:after="0" w:lineRule="auto" w:line="240"/>
        <w:rPr>
          <w:sz w:val="24"/>
          <w:szCs w:val="24"/>
        </w:rPr>
      </w:pPr>
      <w:r>
        <w:rPr>
          <w:sz w:val="24"/>
          <w:szCs w:val="24"/>
        </w:rPr>
        <w:t>Rhythmic activities</w:t>
      </w:r>
    </w:p>
    <w:p>
      <w:pPr>
        <w:pStyle w:val="style179"/>
        <w:numPr>
          <w:ilvl w:val="0"/>
          <w:numId w:val="2"/>
        </w:numPr>
        <w:tabs>
          <w:tab w:val="left" w:leader="none" w:pos="986"/>
        </w:tabs>
        <w:spacing w:after="0" w:lineRule="auto" w:line="240"/>
        <w:rPr>
          <w:sz w:val="24"/>
          <w:szCs w:val="24"/>
        </w:rPr>
      </w:pPr>
      <w:r>
        <w:rPr>
          <w:sz w:val="24"/>
          <w:szCs w:val="24"/>
        </w:rPr>
        <w:t>Group games</w:t>
      </w:r>
    </w:p>
    <w:p>
      <w:pPr>
        <w:pStyle w:val="style179"/>
        <w:numPr>
          <w:ilvl w:val="0"/>
          <w:numId w:val="2"/>
        </w:numPr>
        <w:tabs>
          <w:tab w:val="left" w:leader="none" w:pos="986"/>
        </w:tabs>
        <w:spacing w:after="0" w:lineRule="auto" w:line="240"/>
        <w:rPr>
          <w:sz w:val="24"/>
          <w:szCs w:val="24"/>
        </w:rPr>
      </w:pPr>
      <w:r>
        <w:rPr>
          <w:sz w:val="24"/>
          <w:szCs w:val="24"/>
        </w:rPr>
        <w:t>Meditation</w:t>
      </w:r>
    </w:p>
    <w:p>
      <w:pPr>
        <w:pStyle w:val="style179"/>
        <w:numPr>
          <w:ilvl w:val="0"/>
          <w:numId w:val="2"/>
        </w:numPr>
        <w:tabs>
          <w:tab w:val="left" w:leader="none" w:pos="986"/>
        </w:tabs>
        <w:spacing w:after="0" w:lineRule="auto" w:line="240"/>
        <w:rPr>
          <w:sz w:val="24"/>
          <w:szCs w:val="24"/>
          <w:lang w:val="en-US"/>
        </w:rPr>
      </w:pPr>
      <w:r>
        <w:rPr>
          <w:sz w:val="24"/>
          <w:szCs w:val="24"/>
          <w:lang w:val="en-US"/>
        </w:rPr>
        <w:t xml:space="preserve">Pours water with perfection </w:t>
      </w:r>
    </w:p>
    <w:p>
      <w:pPr>
        <w:pStyle w:val="style179"/>
        <w:numPr>
          <w:ilvl w:val="0"/>
          <w:numId w:val="2"/>
        </w:numPr>
        <w:tabs>
          <w:tab w:val="left" w:leader="none" w:pos="986"/>
        </w:tabs>
        <w:spacing w:after="0" w:lineRule="auto" w:line="240"/>
        <w:rPr>
          <w:sz w:val="24"/>
          <w:szCs w:val="24"/>
          <w:lang w:val="en-US"/>
        </w:rPr>
      </w:pPr>
      <w:r>
        <w:rPr>
          <w:sz w:val="24"/>
          <w:szCs w:val="24"/>
          <w:lang w:val="en-US"/>
        </w:rPr>
        <w:t>Throw at a given target</w:t>
      </w:r>
    </w:p>
    <w:p>
      <w:pPr>
        <w:pStyle w:val="style179"/>
        <w:numPr>
          <w:ilvl w:val="0"/>
          <w:numId w:val="2"/>
        </w:numPr>
        <w:tabs>
          <w:tab w:val="left" w:leader="none" w:pos="986"/>
        </w:tabs>
        <w:spacing w:after="0" w:lineRule="auto" w:line="240"/>
        <w:rPr>
          <w:sz w:val="24"/>
          <w:szCs w:val="24"/>
          <w:lang w:val="en-US"/>
        </w:rPr>
      </w:pPr>
      <w:r>
        <w:rPr>
          <w:sz w:val="24"/>
          <w:szCs w:val="24"/>
          <w:lang w:val="en-US"/>
        </w:rPr>
        <w:t xml:space="preserve"> Races</w:t>
      </w:r>
    </w:p>
    <w:p>
      <w:pPr>
        <w:pStyle w:val="style179"/>
        <w:numPr>
          <w:ilvl w:val="0"/>
          <w:numId w:val="2"/>
        </w:numPr>
        <w:tabs>
          <w:tab w:val="left" w:leader="none" w:pos="986"/>
        </w:tabs>
        <w:spacing w:after="0" w:lineRule="auto" w:line="240"/>
        <w:rPr>
          <w:sz w:val="24"/>
          <w:szCs w:val="24"/>
        </w:rPr>
      </w:pPr>
      <w:r>
        <w:rPr>
          <w:sz w:val="24"/>
          <w:szCs w:val="24"/>
          <w:lang w:val="en-US"/>
        </w:rPr>
        <w:t xml:space="preserve"> Gymnastics</w:t>
      </w:r>
    </w:p>
    <w:p>
      <w:pPr>
        <w:pStyle w:val="style179"/>
        <w:tabs>
          <w:tab w:val="left" w:leader="none" w:pos="986"/>
        </w:tabs>
        <w:spacing w:after="0" w:lineRule="auto" w:line="240"/>
        <w:rPr>
          <w:sz w:val="24"/>
          <w:szCs w:val="24"/>
        </w:rPr>
      </w:pPr>
    </w:p>
    <w:p>
      <w:pPr>
        <w:pStyle w:val="style0"/>
        <w:tabs>
          <w:tab w:val="left" w:leader="none" w:pos="986"/>
        </w:tabs>
        <w:spacing w:after="0" w:lineRule="auto" w:line="240"/>
        <w:rPr>
          <w:b/>
          <w:bCs/>
          <w:sz w:val="24"/>
          <w:szCs w:val="24"/>
        </w:rPr>
      </w:pPr>
      <w:r>
        <w:rPr>
          <w:b/>
          <w:bCs/>
          <w:sz w:val="24"/>
          <w:szCs w:val="24"/>
        </w:rPr>
        <w:t>Hygiene, Health care and Nutrition</w:t>
      </w:r>
      <w:r>
        <w:rPr>
          <w:b/>
          <w:bCs/>
          <w:sz w:val="24"/>
          <w:szCs w:val="24"/>
        </w:rPr>
        <w:t>:</w:t>
      </w:r>
    </w:p>
    <w:p>
      <w:pPr>
        <w:pStyle w:val="style0"/>
        <w:tabs>
          <w:tab w:val="left" w:leader="none" w:pos="986"/>
        </w:tabs>
        <w:spacing w:after="0" w:lineRule="auto" w:line="240"/>
        <w:rPr>
          <w:sz w:val="24"/>
          <w:szCs w:val="24"/>
        </w:rPr>
      </w:pPr>
      <w:r>
        <w:rPr>
          <w:sz w:val="24"/>
          <w:szCs w:val="24"/>
        </w:rPr>
        <w:t>Activities:</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 Body care </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 Keep himself herself clean</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 Field trips</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 keep surroundings clean</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 Guests ( doctor , nurse) </w:t>
      </w:r>
    </w:p>
    <w:p>
      <w:pPr>
        <w:pStyle w:val="style179"/>
        <w:numPr>
          <w:ilvl w:val="0"/>
          <w:numId w:val="4"/>
        </w:numPr>
        <w:tabs>
          <w:tab w:val="left" w:leader="none" w:pos="986"/>
        </w:tabs>
        <w:spacing w:after="0" w:lineRule="auto" w:line="240"/>
        <w:rPr>
          <w:sz w:val="24"/>
          <w:szCs w:val="24"/>
          <w:lang w:val="en-US"/>
        </w:rPr>
      </w:pPr>
      <w:r>
        <w:rPr>
          <w:sz w:val="24"/>
          <w:szCs w:val="24"/>
          <w:lang w:val="en-US"/>
        </w:rPr>
        <w:t xml:space="preserve">Eat healthy food </w:t>
      </w:r>
    </w:p>
    <w:p>
      <w:pPr>
        <w:pStyle w:val="style179"/>
        <w:numPr>
          <w:ilvl w:val="0"/>
          <w:numId w:val="4"/>
        </w:numPr>
        <w:tabs>
          <w:tab w:val="left" w:leader="none" w:pos="986"/>
        </w:tabs>
        <w:spacing w:after="0" w:lineRule="auto" w:line="240"/>
        <w:rPr>
          <w:sz w:val="24"/>
          <w:szCs w:val="24"/>
          <w:lang w:val="en-US"/>
        </w:rPr>
      </w:pPr>
      <w:r>
        <w:rPr>
          <w:sz w:val="24"/>
          <w:szCs w:val="24"/>
          <w:lang w:val="en-US"/>
        </w:rPr>
        <w:t>Medical facility</w:t>
      </w:r>
    </w:p>
    <w:p>
      <w:pPr>
        <w:pStyle w:val="style179"/>
        <w:numPr>
          <w:ilvl w:val="0"/>
          <w:numId w:val="4"/>
        </w:numPr>
        <w:tabs>
          <w:tab w:val="left" w:leader="none" w:pos="986"/>
        </w:tabs>
        <w:spacing w:after="0" w:lineRule="auto" w:line="240"/>
        <w:rPr>
          <w:sz w:val="24"/>
          <w:szCs w:val="24"/>
        </w:rPr>
      </w:pPr>
      <w:r>
        <w:rPr>
          <w:sz w:val="24"/>
          <w:szCs w:val="24"/>
          <w:lang w:val="en-US"/>
        </w:rPr>
        <w:t xml:space="preserve"> Use handkerchief and mask properly .   </w:t>
      </w:r>
    </w:p>
    <w:p>
      <w:pPr>
        <w:pStyle w:val="style0"/>
        <w:tabs>
          <w:tab w:val="left" w:leader="none" w:pos="986"/>
        </w:tabs>
        <w:spacing w:after="0" w:lineRule="auto" w:line="240"/>
        <w:rPr>
          <w:sz w:val="24"/>
          <w:szCs w:val="24"/>
        </w:rPr>
      </w:pPr>
    </w:p>
    <w:p>
      <w:pPr>
        <w:pStyle w:val="style0"/>
        <w:tabs>
          <w:tab w:val="left" w:leader="none" w:pos="986"/>
        </w:tabs>
        <w:spacing w:after="0" w:lineRule="auto" w:line="240"/>
        <w:rPr>
          <w:b/>
          <w:bCs/>
          <w:sz w:val="24"/>
          <w:szCs w:val="24"/>
        </w:rPr>
      </w:pPr>
      <w:r>
        <w:rPr>
          <w:b/>
          <w:bCs/>
          <w:sz w:val="24"/>
          <w:szCs w:val="24"/>
        </w:rPr>
        <w:t>Social and Emotional Development</w:t>
      </w:r>
      <w:r>
        <w:rPr>
          <w:b/>
          <w:bCs/>
          <w:sz w:val="24"/>
          <w:szCs w:val="24"/>
        </w:rPr>
        <w:t>:</w:t>
      </w:r>
    </w:p>
    <w:p>
      <w:pPr>
        <w:pStyle w:val="style0"/>
        <w:tabs>
          <w:tab w:val="left" w:leader="none" w:pos="986"/>
        </w:tabs>
        <w:spacing w:after="0" w:lineRule="auto" w:line="240"/>
        <w:rPr>
          <w:sz w:val="24"/>
          <w:szCs w:val="24"/>
        </w:rPr>
      </w:pPr>
      <w:r>
        <w:rPr>
          <w:sz w:val="24"/>
          <w:szCs w:val="24"/>
        </w:rPr>
        <w:t>Activities:</w:t>
      </w:r>
    </w:p>
    <w:p>
      <w:pPr>
        <w:pStyle w:val="style0"/>
        <w:tabs>
          <w:tab w:val="left" w:leader="none" w:pos="986"/>
        </w:tabs>
        <w:spacing w:after="0" w:lineRule="auto" w:line="240"/>
        <w:rPr>
          <w:sz w:val="24"/>
          <w:szCs w:val="24"/>
        </w:rPr>
      </w:pPr>
      <w:r>
        <w:rPr>
          <w:sz w:val="24"/>
          <w:szCs w:val="24"/>
        </w:rPr>
        <w:t>Parents visit,  small group project, class room duties</w:t>
      </w:r>
      <w:r>
        <w:rPr>
          <w:sz w:val="24"/>
          <w:szCs w:val="24"/>
          <w:lang w:val="en-US"/>
        </w:rPr>
        <w:t xml:space="preserve">, collage work in groups , celebrating child's birthday ,classroom duties. </w:t>
      </w:r>
    </w:p>
    <w:p>
      <w:pPr>
        <w:pStyle w:val="style0"/>
        <w:tabs>
          <w:tab w:val="left" w:leader="none" w:pos="986"/>
        </w:tabs>
        <w:spacing w:after="0" w:lineRule="auto" w:line="240"/>
        <w:rPr>
          <w:sz w:val="24"/>
          <w:szCs w:val="24"/>
        </w:rPr>
      </w:pPr>
    </w:p>
    <w:p>
      <w:pPr>
        <w:pStyle w:val="style0"/>
        <w:tabs>
          <w:tab w:val="left" w:leader="none" w:pos="986"/>
        </w:tabs>
        <w:spacing w:after="0" w:lineRule="auto" w:line="240"/>
        <w:rPr>
          <w:b/>
          <w:bCs/>
          <w:sz w:val="24"/>
          <w:szCs w:val="24"/>
        </w:rPr>
      </w:pPr>
      <w:r>
        <w:rPr>
          <w:b/>
          <w:bCs/>
          <w:sz w:val="24"/>
          <w:szCs w:val="24"/>
        </w:rPr>
        <w:t xml:space="preserve">Value Education: </w:t>
      </w:r>
      <w:r>
        <w:rPr>
          <w:b/>
          <w:bCs/>
          <w:sz w:val="24"/>
          <w:szCs w:val="24"/>
          <w:lang w:val="en-US"/>
        </w:rPr>
        <w:t xml:space="preserve">India has a great cultural heritage and it is a land from where peace and love have been taught to the world. It is the land which has spread the message of universal brotherhood .(The world is one family). It is therefore, essential that the children know about this great culture and imbibe the time honoured values. </w:t>
      </w:r>
    </w:p>
    <w:p>
      <w:pPr>
        <w:pStyle w:val="style0"/>
        <w:tabs>
          <w:tab w:val="left" w:leader="none" w:pos="986"/>
        </w:tabs>
        <w:spacing w:after="0" w:lineRule="auto" w:line="240"/>
        <w:rPr>
          <w:sz w:val="24"/>
          <w:szCs w:val="24"/>
        </w:rPr>
      </w:pPr>
      <w:r>
        <w:rPr>
          <w:sz w:val="24"/>
          <w:szCs w:val="24"/>
        </w:rPr>
        <w:t>Activities:</w:t>
      </w:r>
    </w:p>
    <w:p>
      <w:pPr>
        <w:pStyle w:val="style0"/>
        <w:tabs>
          <w:tab w:val="left" w:leader="none" w:pos="986"/>
        </w:tabs>
        <w:spacing w:after="0" w:lineRule="auto" w:line="240"/>
        <w:rPr>
          <w:sz w:val="24"/>
          <w:szCs w:val="24"/>
        </w:rPr>
      </w:pPr>
      <w:r>
        <w:rPr>
          <w:sz w:val="24"/>
          <w:szCs w:val="24"/>
        </w:rPr>
        <w:t xml:space="preserve">Celebration </w:t>
      </w:r>
      <w:r>
        <w:rPr>
          <w:sz w:val="24"/>
          <w:szCs w:val="24"/>
        </w:rPr>
        <w:t>of festivals, R</w:t>
      </w:r>
      <w:r>
        <w:rPr>
          <w:sz w:val="24"/>
          <w:szCs w:val="24"/>
        </w:rPr>
        <w:t xml:space="preserve">eligious days, </w:t>
      </w:r>
      <w:r>
        <w:rPr>
          <w:sz w:val="24"/>
          <w:szCs w:val="24"/>
        </w:rPr>
        <w:t xml:space="preserve">Special days: Birthday of Swami </w:t>
      </w:r>
      <w:r>
        <w:rPr>
          <w:sz w:val="24"/>
          <w:szCs w:val="24"/>
        </w:rPr>
        <w:t>Dayanand</w:t>
      </w:r>
      <w:r>
        <w:rPr>
          <w:sz w:val="24"/>
          <w:szCs w:val="24"/>
        </w:rPr>
        <w:t xml:space="preserve">, </w:t>
      </w:r>
      <w:r>
        <w:rPr>
          <w:sz w:val="24"/>
          <w:szCs w:val="24"/>
        </w:rPr>
        <w:t>Shivaratri</w:t>
      </w:r>
      <w:r>
        <w:rPr>
          <w:sz w:val="24"/>
          <w:szCs w:val="24"/>
        </w:rPr>
        <w:t xml:space="preserve">, Telling stories, Daily prayer, Performing of </w:t>
      </w:r>
      <w:r>
        <w:rPr>
          <w:sz w:val="24"/>
          <w:szCs w:val="24"/>
        </w:rPr>
        <w:t>Hawans</w:t>
      </w:r>
      <w:r>
        <w:rPr>
          <w:sz w:val="24"/>
          <w:szCs w:val="24"/>
        </w:rPr>
        <w:t xml:space="preserve">, Importance of National Anthem, National Flag, Local Monuments. </w:t>
      </w:r>
    </w:p>
    <w:p>
      <w:pPr>
        <w:pStyle w:val="style0"/>
        <w:tabs>
          <w:tab w:val="left" w:leader="none" w:pos="986"/>
        </w:tabs>
        <w:spacing w:after="0" w:lineRule="auto" w:line="240"/>
        <w:rPr>
          <w:rFonts w:hint="cs"/>
          <w:b/>
          <w:bCs/>
          <w:sz w:val="24"/>
          <w:szCs w:val="24"/>
          <w:cs/>
        </w:rPr>
      </w:pPr>
      <w:r>
        <w:rPr>
          <w:b/>
          <w:bCs/>
          <w:sz w:val="24"/>
          <w:szCs w:val="24"/>
        </w:rPr>
        <w:t xml:space="preserve"> </w:t>
      </w:r>
    </w:p>
    <w:p>
      <w:pPr>
        <w:pStyle w:val="style0"/>
        <w:spacing w:after="0" w:lineRule="auto" w:line="240"/>
        <w:rPr>
          <w:b/>
          <w:bCs/>
          <w:sz w:val="24"/>
          <w:szCs w:val="24"/>
        </w:rPr>
      </w:pPr>
      <w:r>
        <w:rPr>
          <w:b/>
          <w:bCs/>
          <w:sz w:val="24"/>
          <w:szCs w:val="24"/>
        </w:rPr>
        <w:tab/>
      </w:r>
      <w:r>
        <w:rPr>
          <w:b/>
          <w:bCs/>
          <w:sz w:val="24"/>
          <w:szCs w:val="24"/>
        </w:rPr>
        <w:tab/>
      </w:r>
      <w:r>
        <w:rPr>
          <w:b/>
          <w:bCs/>
          <w:sz w:val="24"/>
          <w:szCs w:val="24"/>
        </w:rPr>
        <w:tab/>
      </w:r>
      <w:r>
        <w:rPr>
          <w:b/>
          <w:bCs/>
          <w:sz w:val="24"/>
          <w:szCs w:val="24"/>
        </w:rPr>
        <w:t xml:space="preserve">    </w:t>
      </w:r>
    </w:p>
    <w:p>
      <w:pPr>
        <w:pStyle w:val="style0"/>
        <w:spacing w:after="0" w:lineRule="auto" w:line="240"/>
        <w:rPr>
          <w:rFonts w:hint="cs"/>
          <w:b/>
          <w:bCs/>
          <w:sz w:val="24"/>
          <w:szCs w:val="24"/>
          <w:cs/>
        </w:rPr>
      </w:pPr>
      <w:r>
        <w:rPr>
          <w:rFonts w:hint="cs"/>
          <w:b/>
          <w:bCs/>
          <w:sz w:val="24"/>
          <w:szCs w:val="24"/>
          <w:cs/>
        </w:rPr>
        <w:t xml:space="preserve"> </w:t>
      </w:r>
    </w:p>
    <w:sectPr>
      <w:pgSz w:w="12240" w:h="15840" w:orient="portrait"/>
      <w:pgMar w:top="720" w:right="720" w:bottom="720" w:left="72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Mangal">
    <w:altName w:val="Mangal"/>
    <w:panose1 w:val="02040503050000030202"/>
    <w:charset w:val="00"/>
    <w:family w:val="roman"/>
    <w:pitch w:val="variable"/>
    <w:sig w:usb0="00008003" w:usb1="00000000" w:usb2="00000000" w:usb3="00000000" w:csb0="00000001"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F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lang w:val="en-US" w:bidi="hi-IN"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Words>1120</Words>
  <Pages>3</Pages>
  <Characters>5479</Characters>
  <Application>WPS Office</Application>
  <DocSecurity>0</DocSecurity>
  <Paragraphs>158</Paragraphs>
  <ScaleCrop>false</ScaleCrop>
  <LinksUpToDate>false</LinksUpToDate>
  <CharactersWithSpaces>6839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2022-01-05T16:23:00Z</dcterms:created>
  <dc:creator>sanjeev9812619551</dc:creator>
  <lastModifiedBy>M2101K6I</lastModifiedBy>
  <dcterms:modified xsi:type="dcterms:W3CDTF">2022-09-11T16:15:25Z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db0431c161564e1eb78a2311b759acf1</vt:lpwstr>
  </property>
</Properties>
</file>